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p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351-89/2019</w:t>
      </w:r>
    </w:p>
    <w:p w:rsidR="00FB3258" w:rsidRPr="006F1DA5" w:rsidRDefault="00FB3258" w:rsidP="00FC2646">
      <w:pPr>
        <w:pStyle w:val="Paragraf"/>
        <w:tabs>
          <w:tab w:val="right" w:pos="9070"/>
        </w:tabs>
        <w:rPr>
          <w:rFonts w:ascii="Arial" w:hAnsi="Arial" w:cs="Arial"/>
        </w:rPr>
      </w:pPr>
      <w:r w:rsidRPr="006F1DA5">
        <w:rPr>
          <w:rFonts w:ascii="Arial" w:hAnsi="Arial" w:cs="Arial"/>
        </w:rPr>
        <w:t>Datum: 22.11.2019</w:t>
      </w:r>
      <w:r w:rsidR="00FC2646" w:rsidRPr="006F1DA5">
        <w:rPr>
          <w:rFonts w:ascii="Arial" w:hAnsi="Arial" w:cs="Arial"/>
        </w:rPr>
        <w:tab/>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Sanacija posedanja dveh prizidkov - zahodnega in vzhodnega požarnega stopnišča - Knjižnica Kočevje</w:t>
            </w:r>
          </w:p>
        </w:tc>
      </w:tr>
    </w:tbl>
    <w:p w:rsidR="00FB3258" w:rsidRPr="006F1DA5" w:rsidRDefault="00FB3258" w:rsidP="006975C6">
      <w:pPr>
        <w:pStyle w:val="Paragraf"/>
        <w:rPr>
          <w:rFonts w:ascii="Arial" w:hAnsi="Arial" w:cs="Arial"/>
        </w:rPr>
      </w:pPr>
    </w:p>
    <w:p w:rsidR="00FB3258" w:rsidRPr="006F1DA5" w:rsidRDefault="00FB3258" w:rsidP="006975C6">
      <w:pPr>
        <w:pStyle w:val="Paragraf"/>
        <w:rPr>
          <w:rFonts w:ascii="Arial" w:hAnsi="Arial" w:cs="Arial"/>
        </w:rPr>
      </w:pPr>
      <w:r w:rsidRPr="006F1DA5">
        <w:rPr>
          <w:rFonts w:ascii="Arial" w:hAnsi="Arial" w:cs="Arial"/>
        </w:rPr>
        <w:t>Zaporedna številka: JN0023/2019</w:t>
      </w:r>
    </w:p>
    <w:p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F851F3">
          <w:headerReference w:type="default" r:id="rId9"/>
          <w:footerReference w:type="default" r:id="rId10"/>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FA6024" w:rsidRPr="002B6779" w:rsidRDefault="006A6109"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D36F2E" w:rsidRPr="00D36F2E" w:rsidRDefault="006A6109"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480DD7" w:rsidRDefault="006A6109">
      <w:pPr>
        <w:spacing w:before="450" w:after="450" w:line="240" w:lineRule="auto"/>
        <w:jc w:val="both"/>
      </w:pPr>
      <w:r>
        <w:rPr>
          <w:color w:val="000000"/>
          <w:sz w:val="18"/>
          <w:szCs w:val="18"/>
        </w:rPr>
        <w:t>Sanacija posedanja dveh prizidkov - zahodnega in vzhodnega požarnega stopnišča - Knjižnica Kočevje</w:t>
      </w:r>
    </w:p>
    <w:p w:rsidR="00480DD7" w:rsidRDefault="006A6109">
      <w:pPr>
        <w:spacing w:before="450" w:after="450" w:line="240" w:lineRule="auto"/>
        <w:jc w:val="both"/>
      </w:pPr>
      <w:r>
        <w:rPr>
          <w:color w:val="000000"/>
          <w:sz w:val="18"/>
          <w:szCs w:val="18"/>
        </w:rPr>
        <w:t>Rok za izvedbo del je najk</w:t>
      </w:r>
      <w:bookmarkStart w:id="0" w:name="_GoBack"/>
      <w:bookmarkEnd w:id="0"/>
      <w:r>
        <w:rPr>
          <w:color w:val="000000"/>
          <w:sz w:val="18"/>
          <w:szCs w:val="18"/>
        </w:rPr>
        <w:t>asneje do 31.01.2020.</w:t>
      </w:r>
    </w:p>
    <w:p w:rsidR="00480DD7" w:rsidRDefault="006A6109">
      <w:pPr>
        <w:spacing w:before="225" w:after="225" w:line="240" w:lineRule="auto"/>
        <w:jc w:val="both"/>
      </w:pPr>
      <w:r>
        <w:rPr>
          <w:rFonts w:ascii="Arial" w:hAnsi="Arial" w:cs="Arial"/>
          <w:color w:val="000000"/>
          <w:sz w:val="18"/>
          <w:szCs w:val="18"/>
        </w:rPr>
        <w:t>Na podlagi Zakona o javnem naročanju (ZJN-3, Uradni list RS, št. 91/15 in 14/18), OBČINA KOČEVJE, Ljubljanska cesta 26, 1330 Kočevje (v nadaljevanju: naročnik), vabi zainteresirane ponudnike, da predložijo svojo pisno ponudbo v skladu s to razpisno dokumentacijo in sodelujejo v postopku oddaje javnega naročila. Predmet javnega naročila je: Sanacija posedanja dveh prizidkov - zahodnega in vzhodnega požarnega stopnišča - Knjižnica Kočevje. Delitev naročila na sklope: naročilo se oddaja celovito. Skrbno preverite, da ste prejeli celotno razpisno dokumentacijo in da ste na ta način seznanjeni z vsemi zahtevami naročnika. </w:t>
      </w:r>
    </w:p>
    <w:p w:rsidR="00FA6024" w:rsidRDefault="006A6109"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902"/>
        <w:gridCol w:w="4384"/>
      </w:tblGrid>
      <w:tr w:rsidR="00480DD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0DD7" w:rsidRDefault="006A6109">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D1D1D1"/>
              </w:rPr>
              <w:t>Datumi</w:t>
            </w:r>
          </w:p>
        </w:tc>
      </w:tr>
      <w:tr w:rsidR="00480DD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do 29.11.2019 do 09:00</w:t>
            </w:r>
          </w:p>
        </w:tc>
      </w:tr>
      <w:tr w:rsidR="00480DD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do 06.12.2019 do 09:00</w:t>
            </w:r>
          </w:p>
        </w:tc>
      </w:tr>
      <w:tr w:rsidR="00480DD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06.12.2019 ob 09:01</w:t>
            </w:r>
          </w:p>
        </w:tc>
      </w:tr>
    </w:tbl>
    <w:p w:rsidR="00782787" w:rsidRDefault="009636EA" w:rsidP="00782787">
      <w:pPr>
        <w:pStyle w:val="Paragraf"/>
        <w:spacing w:line="240" w:lineRule="auto"/>
        <w:rPr>
          <w:rFonts w:ascii="Arial" w:hAnsi="Arial" w:cs="Arial"/>
        </w:rPr>
      </w:pPr>
    </w:p>
    <w:p w:rsidR="00351DD7" w:rsidRPr="008806CE" w:rsidRDefault="006A610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351DD7" w:rsidRDefault="006A6109"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Nina Sambolec</w:t>
      </w:r>
    </w:p>
    <w:p w:rsidR="00351DD7" w:rsidRDefault="006A6109" w:rsidP="002133D4">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nina.sambolec@kocevje.si</w:t>
      </w:r>
    </w:p>
    <w:p w:rsidR="00351DD7" w:rsidRDefault="006A6109"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01/8938-244</w:t>
      </w:r>
    </w:p>
    <w:p w:rsidR="00480DD7" w:rsidRDefault="006A6109">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FA6024" w:rsidRPr="008806CE" w:rsidRDefault="006A610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FA6024" w:rsidRDefault="006A6109"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5339"/>
      </w:tblGrid>
      <w:tr w:rsidR="00480DD7">
        <w:tc>
          <w:tcPr>
            <w:tcW w:w="0" w:type="auto"/>
            <w:tcMar>
              <w:top w:w="0" w:type="auto"/>
              <w:bottom w:w="0" w:type="auto"/>
            </w:tcMar>
          </w:tcPr>
          <w:p w:rsidR="00480DD7" w:rsidRDefault="006A6109">
            <w:pPr>
              <w:numPr>
                <w:ilvl w:val="0"/>
                <w:numId w:val="9"/>
              </w:numPr>
              <w:rPr>
                <w:rFonts w:ascii="Arial" w:hAnsi="Arial" w:cs="Arial"/>
                <w:color w:val="000000"/>
                <w:sz w:val="18"/>
                <w:szCs w:val="18"/>
              </w:rPr>
            </w:pPr>
            <w:r>
              <w:rPr>
                <w:rFonts w:ascii="Arial" w:hAnsi="Arial" w:cs="Arial"/>
                <w:color w:val="000000"/>
                <w:sz w:val="18"/>
                <w:szCs w:val="18"/>
              </w:rPr>
              <w:t>elektronska oddaja na URL: https://ejn.gov.si/eJN2</w:t>
            </w:r>
          </w:p>
        </w:tc>
      </w:tr>
    </w:tbl>
    <w:p w:rsidR="00480DD7" w:rsidRDefault="006A6109">
      <w:pPr>
        <w:spacing w:before="225" w:after="225" w:line="240" w:lineRule="auto"/>
        <w:jc w:val="both"/>
      </w:pPr>
      <w:r>
        <w:rPr>
          <w:rFonts w:ascii="Arial" w:hAnsi="Arial" w:cs="Arial"/>
          <w:color w:val="000000"/>
          <w:sz w:val="18"/>
          <w:szCs w:val="18"/>
        </w:rPr>
        <w:t xml:space="preserve">Ponudnik odda ponudbo do roka za predložitev ponudb preko spletne aplikacije e-Oddaja, ki je dosegljiva na spletnem naslovu https://ejn.gov.si/e-oddaja.  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w:t>
      </w:r>
      <w:r>
        <w:rPr>
          <w:rFonts w:ascii="Arial" w:hAnsi="Arial" w:cs="Arial"/>
          <w:color w:val="000000"/>
          <w:sz w:val="18"/>
          <w:szCs w:val="18"/>
        </w:rPr>
        <w:lastRenderedPageBreak/>
        <w:t>si zagotovi vse potrebno za pravočasno elektronsko oddajo ponudbe. Ponudba mora biti preko navedene aplikacije oddana do navedene ure. Ponudbe vnesene pred potekom roka, ki bodo oddane po zgoraj navedenem roku, bodo izločene kot nepravočasne. V izogib kasnejšim težavam si shranite potrdilo o oddani ponudbi s pravilno navedenim datumom in časom oddaje ponudbe preko spletne aplikacije. Zaželeno je, da je ponudba zložena (skenirana) po vrstnem redu, tako kot je navedeno v tej razpisni dokumentaciji. </w:t>
      </w:r>
    </w:p>
    <w:p w:rsidR="00FA6024" w:rsidRPr="008806CE" w:rsidRDefault="006A610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FA6024" w:rsidRPr="00445A62" w:rsidRDefault="006A6109" w:rsidP="005747CB">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FA6024" w:rsidRPr="00445A62" w:rsidRDefault="006A6109" w:rsidP="005747CB">
      <w:pPr>
        <w:spacing w:before="120" w:after="120"/>
        <w:jc w:val="both"/>
        <w:rPr>
          <w:rFonts w:ascii="Arial" w:hAnsi="Arial" w:cs="Arial"/>
          <w:b/>
          <w:sz w:val="18"/>
          <w:szCs w:val="18"/>
        </w:rPr>
      </w:pPr>
      <w:r>
        <w:rPr>
          <w:rFonts w:ascii="Arial" w:hAnsi="Arial" w:cs="Arial"/>
          <w:b/>
          <w:sz w:val="18"/>
          <w:szCs w:val="18"/>
        </w:rPr>
        <w:t>Spletna aplikacija e-Oddaja</w:t>
      </w:r>
    </w:p>
    <w:p w:rsidR="00480DD7" w:rsidRDefault="006A6109">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obdobja, ki ga določa skrbnik sistema. Ponudniki si lahko prenesejo zapisnik o odpiranju ponudb in ponudbene predračune iz informacijskega sistema e-Oddaja. Ponudnike opozarjamo, da poskrbijo za pravilno umestitev ponudbenih dokumentov pri oddaji ponudbe. Predračun je javno viden po poteku roka za predložitev ponudb, ostala dokumentacija (»Druge priloge«) pa je vidna samo naročniku.</w:t>
      </w:r>
    </w:p>
    <w:p w:rsidR="0096759B" w:rsidRPr="008806CE" w:rsidRDefault="006A610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96759B" w:rsidRPr="00445A62" w:rsidRDefault="006A6109"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rsidR="00480DD7" w:rsidRDefault="006A6109">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FA6024" w:rsidRPr="008806CE" w:rsidRDefault="006A610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FA6024" w:rsidRPr="00445A62" w:rsidRDefault="006A6109"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480DD7" w:rsidRDefault="006A6109">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C266E7" w:rsidRPr="008806CE" w:rsidRDefault="006A6109"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rsidR="00480DD7" w:rsidRDefault="006A6109">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867"/>
      </w:tblGrid>
      <w:tr w:rsidR="00480DD7">
        <w:tc>
          <w:tcPr>
            <w:tcW w:w="0" w:type="auto"/>
            <w:tcMar>
              <w:top w:w="0" w:type="auto"/>
              <w:bottom w:w="0" w:type="auto"/>
            </w:tcMar>
          </w:tcPr>
          <w:p w:rsidR="00480DD7" w:rsidRDefault="006A6109">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480DD7" w:rsidRDefault="006A6109">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 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480DD7" w:rsidRDefault="006A6109">
      <w:pPr>
        <w:spacing w:after="0" w:line="240" w:lineRule="auto"/>
      </w:pPr>
      <w:r>
        <w:rPr>
          <w:rFonts w:ascii="Arial" w:hAnsi="Arial" w:cs="Arial"/>
          <w:color w:val="000000"/>
          <w:sz w:val="18"/>
          <w:szCs w:val="18"/>
        </w:rPr>
        <w:t>Datum: 22.11.2019</w:t>
      </w:r>
      <w:r>
        <w:rPr>
          <w:rFonts w:ascii="Arial" w:hAnsi="Arial" w:cs="Arial"/>
          <w:color w:val="000000"/>
          <w:sz w:val="18"/>
          <w:szCs w:val="18"/>
        </w:rPr>
        <w:br/>
        <w:t>Kraj: Kočevje</w:t>
      </w:r>
    </w:p>
    <w:tbl>
      <w:tblPr>
        <w:tblStyle w:val="NormalTablePHPDOCX"/>
        <w:tblW w:w="5000" w:type="pct"/>
        <w:tblInd w:w="108" w:type="dxa"/>
        <w:tblLook w:val="04A0" w:firstRow="1" w:lastRow="0" w:firstColumn="1" w:lastColumn="0" w:noHBand="0" w:noVBand="1"/>
      </w:tblPr>
      <w:tblGrid>
        <w:gridCol w:w="799"/>
        <w:gridCol w:w="8487"/>
      </w:tblGrid>
      <w:tr w:rsidR="00480DD7">
        <w:trPr>
          <w:cantSplit/>
        </w:trPr>
        <w:tc>
          <w:tcPr>
            <w:tcW w:w="0" w:type="auto"/>
            <w:tcMar>
              <w:top w:w="135" w:type="dxa"/>
              <w:bottom w:w="135" w:type="dxa"/>
            </w:tcMar>
            <w:vAlign w:val="center"/>
          </w:tcPr>
          <w:p w:rsidR="00480DD7" w:rsidRDefault="00480DD7"/>
        </w:tc>
        <w:tc>
          <w:tcPr>
            <w:tcW w:w="0" w:type="auto"/>
            <w:tcMar>
              <w:top w:w="135" w:type="dxa"/>
              <w:bottom w:w="135" w:type="dxa"/>
            </w:tcMar>
            <w:vAlign w:val="center"/>
          </w:tcPr>
          <w:p w:rsidR="00480DD7" w:rsidRDefault="006A6109">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dr. Vladimir Prebilič, župan</w:t>
            </w:r>
          </w:p>
        </w:tc>
      </w:tr>
    </w:tbl>
    <w:p w:rsidR="00480DD7" w:rsidRDefault="00480DD7">
      <w:pPr>
        <w:sectPr w:rsidR="00480DD7" w:rsidSect="006E7A2B">
          <w:headerReference w:type="default" r:id="rId11"/>
          <w:footerReference w:type="default" r:id="rId12"/>
          <w:pgSz w:w="11906" w:h="16838"/>
          <w:pgMar w:top="1418" w:right="1418" w:bottom="1418" w:left="1418" w:header="567" w:footer="596" w:gutter="0"/>
          <w:cols w:space="708"/>
          <w:docGrid w:linePitch="360"/>
        </w:sectPr>
      </w:pPr>
    </w:p>
    <w:p w:rsidR="00CD5AF1" w:rsidRPr="00EF740C" w:rsidRDefault="006A6109"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rsidR="009E69F8" w:rsidRDefault="009636EA"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1. Splošna navodila</w:t>
            </w:r>
          </w:p>
        </w:tc>
      </w:tr>
    </w:tbl>
    <w:p w:rsidR="00480DD7" w:rsidRDefault="006A6109">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480DD7" w:rsidRDefault="006A6109">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rsidR="00480DD7" w:rsidRDefault="006A6109">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480DD7" w:rsidRDefault="006A6109">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elektronske potrditve.</w:t>
      </w:r>
    </w:p>
    <w:p w:rsidR="00480DD7" w:rsidRDefault="006A6109">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2. Zakoni in predpisi</w:t>
            </w:r>
          </w:p>
        </w:tc>
      </w:tr>
    </w:tbl>
    <w:p w:rsidR="00480DD7" w:rsidRDefault="006A6109">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11"/>
              </w:numPr>
              <w:rPr>
                <w:rFonts w:ascii="Arial" w:hAnsi="Arial" w:cs="Arial"/>
                <w:color w:val="000000"/>
                <w:sz w:val="18"/>
                <w:szCs w:val="18"/>
              </w:rPr>
            </w:pPr>
            <w:r>
              <w:rPr>
                <w:rFonts w:ascii="Arial" w:hAnsi="Arial" w:cs="Arial"/>
                <w:color w:val="000000"/>
                <w:sz w:val="18"/>
                <w:szCs w:val="18"/>
              </w:rPr>
              <w:t>Zakon o javnem naročanju (ZJN-3;  Uradni list RS, št. 91/15 in 14/18)</w:t>
            </w:r>
          </w:p>
          <w:p w:rsidR="00480DD7" w:rsidRDefault="006A6109">
            <w:pPr>
              <w:numPr>
                <w:ilvl w:val="0"/>
                <w:numId w:val="11"/>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in 60/17)</w:t>
            </w:r>
          </w:p>
          <w:p w:rsidR="00480DD7" w:rsidRDefault="006A6109">
            <w:pPr>
              <w:numPr>
                <w:ilvl w:val="0"/>
                <w:numId w:val="11"/>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in 13/18)</w:t>
            </w:r>
          </w:p>
          <w:p w:rsidR="00480DD7" w:rsidRDefault="006A6109">
            <w:pPr>
              <w:numPr>
                <w:ilvl w:val="0"/>
                <w:numId w:val="11"/>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480DD7" w:rsidRDefault="006A6109">
            <w:pPr>
              <w:numPr>
                <w:ilvl w:val="0"/>
                <w:numId w:val="11"/>
              </w:numPr>
              <w:rPr>
                <w:rFonts w:ascii="Arial" w:hAnsi="Arial" w:cs="Arial"/>
                <w:color w:val="000000"/>
                <w:sz w:val="18"/>
                <w:szCs w:val="18"/>
              </w:rPr>
            </w:pPr>
            <w:r>
              <w:rPr>
                <w:rFonts w:ascii="Arial" w:hAnsi="Arial" w:cs="Arial"/>
                <w:color w:val="000000"/>
                <w:sz w:val="18"/>
                <w:szCs w:val="18"/>
              </w:rPr>
              <w:t>Gradbeni zakon (Uradni list RS, št. 61/17 in 72/17 – popr.)</w:t>
            </w:r>
          </w:p>
          <w:p w:rsidR="00480DD7" w:rsidRDefault="006A6109">
            <w:pPr>
              <w:numPr>
                <w:ilvl w:val="0"/>
                <w:numId w:val="11"/>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480DD7" w:rsidRDefault="006A6109">
            <w:pPr>
              <w:numPr>
                <w:ilvl w:val="0"/>
                <w:numId w:val="11"/>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rsidR="00480DD7" w:rsidRDefault="006A6109">
            <w:pPr>
              <w:numPr>
                <w:ilvl w:val="0"/>
                <w:numId w:val="1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480DD7" w:rsidRDefault="006A6109">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rsidR="00480DD7" w:rsidRDefault="006A6109">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12"/>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rsidR="00480DD7" w:rsidRDefault="006A6109">
            <w:pPr>
              <w:numPr>
                <w:ilvl w:val="0"/>
                <w:numId w:val="1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480DD7" w:rsidRDefault="006A6109">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480DD7" w:rsidRDefault="006A6109">
      <w:pPr>
        <w:spacing w:before="225" w:after="225" w:line="240" w:lineRule="auto"/>
        <w:jc w:val="both"/>
      </w:pPr>
      <w:r>
        <w:rPr>
          <w:rFonts w:ascii="Arial" w:hAnsi="Arial" w:cs="Arial"/>
          <w:color w:val="000000"/>
          <w:sz w:val="18"/>
          <w:szCs w:val="18"/>
        </w:rPr>
        <w:lastRenderedPageBreak/>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480DD7" w:rsidRDefault="006A6109">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480DD7" w:rsidRDefault="006A6109">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3. Jezik razpisne dokumentacije in ponudbe ter oblika</w:t>
            </w:r>
          </w:p>
        </w:tc>
      </w:tr>
    </w:tbl>
    <w:p w:rsidR="00480DD7" w:rsidRDefault="006A6109">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480DD7" w:rsidRDefault="006A6109">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480DD7" w:rsidRDefault="006A6109">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480DD7" w:rsidRDefault="006A6109">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480DD7" w:rsidRDefault="006A6109">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4. Skupna ponudba</w:t>
            </w:r>
          </w:p>
        </w:tc>
      </w:tr>
    </w:tbl>
    <w:p w:rsidR="00480DD7" w:rsidRDefault="006A6109">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1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480DD7" w:rsidRDefault="006A6109">
            <w:pPr>
              <w:numPr>
                <w:ilvl w:val="0"/>
                <w:numId w:val="1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480DD7" w:rsidRDefault="006A6109">
            <w:pPr>
              <w:numPr>
                <w:ilvl w:val="0"/>
                <w:numId w:val="1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480DD7" w:rsidRDefault="006A6109">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480DD7" w:rsidRDefault="006A6109">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480DD7" w:rsidRDefault="006A6109">
            <w:pPr>
              <w:numPr>
                <w:ilvl w:val="0"/>
                <w:numId w:val="1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480DD7" w:rsidRDefault="006A6109">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480DD7" w:rsidRDefault="006A6109">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5. Ponudba s podizvajalci</w:t>
            </w:r>
          </w:p>
        </w:tc>
      </w:tr>
    </w:tbl>
    <w:p w:rsidR="00480DD7" w:rsidRDefault="006A6109">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480DD7" w:rsidRDefault="006A6109">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8060"/>
      </w:tblGrid>
      <w:tr w:rsidR="00480DD7">
        <w:tc>
          <w:tcPr>
            <w:tcW w:w="0" w:type="auto"/>
            <w:tcMar>
              <w:top w:w="0" w:type="auto"/>
              <w:bottom w:w="0" w:type="auto"/>
            </w:tcMar>
          </w:tcPr>
          <w:p w:rsidR="00480DD7" w:rsidRDefault="006A6109">
            <w:pPr>
              <w:numPr>
                <w:ilvl w:val="0"/>
                <w:numId w:val="14"/>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rsidR="00480DD7" w:rsidRDefault="006A6109">
            <w:pPr>
              <w:numPr>
                <w:ilvl w:val="0"/>
                <w:numId w:val="1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rsidR="00480DD7" w:rsidRDefault="006A6109">
            <w:pPr>
              <w:numPr>
                <w:ilvl w:val="0"/>
                <w:numId w:val="1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rsidR="00480DD7" w:rsidRDefault="006A6109">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480DD7" w:rsidRDefault="006A6109">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rsidR="00480DD7" w:rsidRDefault="006A6109">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rsidR="00480DD7" w:rsidRDefault="006A6109">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480DD7" w:rsidRDefault="006A6109">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480DD7" w:rsidRDefault="006A6109">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480DD7" w:rsidRDefault="006A6109">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1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rsidR="00480DD7" w:rsidRDefault="006A6109">
            <w:pPr>
              <w:numPr>
                <w:ilvl w:val="0"/>
                <w:numId w:val="1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rsidR="00480DD7" w:rsidRDefault="006A6109">
            <w:pPr>
              <w:numPr>
                <w:ilvl w:val="0"/>
                <w:numId w:val="1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480DD7" w:rsidRDefault="006A6109">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lastRenderedPageBreak/>
              <w:t>6. Ustavitev postopka, zavrnitev vseh ponudb, odstop od izvedbe javnega naročila</w:t>
            </w:r>
          </w:p>
        </w:tc>
      </w:tr>
    </w:tbl>
    <w:p w:rsidR="00480DD7" w:rsidRDefault="006A6109">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7. Zmanjšanje obsega naročila</w:t>
            </w:r>
          </w:p>
        </w:tc>
      </w:tr>
    </w:tbl>
    <w:p w:rsidR="00480DD7" w:rsidRDefault="006A6109">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480DD7" w:rsidRDefault="006A6109">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8. Dopolnjevanje, spreminjanje ter pojasnjevanje ponudb</w:t>
            </w:r>
          </w:p>
        </w:tc>
      </w:tr>
    </w:tbl>
    <w:p w:rsidR="00480DD7" w:rsidRDefault="006A6109">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480DD7" w:rsidRDefault="006A6109">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480DD7" w:rsidRDefault="006A6109">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480DD7" w:rsidRDefault="006A6109">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1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480DD7" w:rsidRDefault="006A6109">
            <w:pPr>
              <w:numPr>
                <w:ilvl w:val="0"/>
                <w:numId w:val="1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480DD7" w:rsidRDefault="006A6109">
            <w:pPr>
              <w:numPr>
                <w:ilvl w:val="0"/>
                <w:numId w:val="1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480DD7" w:rsidRDefault="006A6109">
      <w:pPr>
        <w:spacing w:before="225" w:after="225" w:line="240" w:lineRule="auto"/>
        <w:jc w:val="both"/>
      </w:pPr>
      <w:r>
        <w:rPr>
          <w:rFonts w:ascii="Arial" w:hAnsi="Arial"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480DD7" w:rsidRDefault="006A6109">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lastRenderedPageBreak/>
              <w:t>9. Obvestilo o oddaji naročila</w:t>
            </w:r>
          </w:p>
        </w:tc>
      </w:tr>
    </w:tbl>
    <w:p w:rsidR="00480DD7" w:rsidRDefault="006A6109">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480DD7" w:rsidRDefault="006A6109">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480DD7" w:rsidRDefault="006A6109">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480DD7" w:rsidRDefault="006A6109">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10. Sklenitev pogodbe in spremembe pogodbe</w:t>
            </w:r>
          </w:p>
        </w:tc>
      </w:tr>
    </w:tbl>
    <w:p w:rsidR="00480DD7" w:rsidRDefault="006A6109">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rsidR="00480DD7" w:rsidRDefault="006A6109">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480DD7" w:rsidRDefault="006A6109">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480DD7" w:rsidRDefault="006A6109">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17"/>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480DD7" w:rsidRDefault="006A6109">
            <w:pPr>
              <w:numPr>
                <w:ilvl w:val="0"/>
                <w:numId w:val="17"/>
              </w:numPr>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čeprav niso bile vključene v prvotno javno naročilo, in če zamenjava izvajalca:</w:t>
            </w:r>
          </w:p>
        </w:tc>
      </w:tr>
    </w:tbl>
    <w:p w:rsidR="00480DD7" w:rsidRDefault="00480DD7"/>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18"/>
              </w:numPr>
              <w:jc w:val="both"/>
              <w:rPr>
                <w:rFonts w:ascii="Arial" w:hAnsi="Arial" w:cs="Arial"/>
                <w:color w:val="000000"/>
                <w:sz w:val="18"/>
                <w:szCs w:val="18"/>
              </w:rPr>
            </w:pPr>
            <w:r>
              <w:rPr>
                <w:rFonts w:ascii="Arial" w:hAnsi="Arial" w:cs="Arial"/>
                <w:color w:val="000000"/>
                <w:sz w:val="18"/>
                <w:szCs w:val="18"/>
              </w:rPr>
              <w:t>ni mogoča iz ekonomskih ali tehničnih razlogov, kot so zahteve glede zamenljivosti ali interoperabilnosti z obstoječo opremo, storitvami ali inštalacijami, naročenimi v okviru prvotnega javnega naročila, ter</w:t>
            </w:r>
          </w:p>
          <w:p w:rsidR="00480DD7" w:rsidRDefault="006A6109">
            <w:pPr>
              <w:numPr>
                <w:ilvl w:val="0"/>
                <w:numId w:val="18"/>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rsidR="00480DD7" w:rsidRDefault="00480DD7"/>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19"/>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480DD7" w:rsidRDefault="006A6109">
            <w:pPr>
              <w:numPr>
                <w:ilvl w:val="0"/>
                <w:numId w:val="19"/>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bl>
    <w:p w:rsidR="00480DD7" w:rsidRDefault="00480DD7"/>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20"/>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480DD7" w:rsidRDefault="006A6109">
            <w:pPr>
              <w:numPr>
                <w:ilvl w:val="0"/>
                <w:numId w:val="20"/>
              </w:numPr>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w:t>
            </w:r>
            <w:r>
              <w:rPr>
                <w:rFonts w:ascii="Arial" w:hAnsi="Arial" w:cs="Arial"/>
                <w:color w:val="000000"/>
                <w:sz w:val="18"/>
                <w:szCs w:val="18"/>
              </w:rPr>
              <w:lastRenderedPageBreak/>
              <w:t>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tc>
      </w:tr>
    </w:tbl>
    <w:p w:rsidR="00480DD7" w:rsidRDefault="00480DD7"/>
    <w:tbl>
      <w:tblPr>
        <w:tblStyle w:val="NormalTablePHPDOCX"/>
        <w:tblW w:w="0" w:type="auto"/>
        <w:tblInd w:w="108" w:type="dxa"/>
        <w:tblLook w:val="04A0" w:firstRow="1" w:lastRow="0" w:firstColumn="1" w:lastColumn="0" w:noHBand="0" w:noVBand="1"/>
      </w:tblPr>
      <w:tblGrid>
        <w:gridCol w:w="5669"/>
      </w:tblGrid>
      <w:tr w:rsidR="00480DD7">
        <w:tc>
          <w:tcPr>
            <w:tcW w:w="0" w:type="auto"/>
            <w:tcMar>
              <w:top w:w="0" w:type="auto"/>
              <w:bottom w:w="0" w:type="auto"/>
            </w:tcMar>
          </w:tcPr>
          <w:p w:rsidR="00480DD7" w:rsidRDefault="006A6109">
            <w:pPr>
              <w:numPr>
                <w:ilvl w:val="0"/>
                <w:numId w:val="21"/>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480DD7" w:rsidRDefault="006A6109">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480DD7" w:rsidRDefault="006A6109">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22"/>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480DD7" w:rsidRDefault="006A6109">
            <w:pPr>
              <w:numPr>
                <w:ilvl w:val="0"/>
                <w:numId w:val="22"/>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480DD7" w:rsidRDefault="006A6109">
            <w:pPr>
              <w:numPr>
                <w:ilvl w:val="0"/>
                <w:numId w:val="22"/>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480DD7" w:rsidRDefault="006A6109">
            <w:pPr>
              <w:numPr>
                <w:ilvl w:val="0"/>
                <w:numId w:val="22"/>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480DD7" w:rsidRDefault="00480DD7"/>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11. Zaupnost ponudbene dokumentacije</w:t>
            </w:r>
          </w:p>
        </w:tc>
      </w:tr>
    </w:tbl>
    <w:p w:rsidR="00480DD7" w:rsidRDefault="006A6109">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rsidR="00480DD7" w:rsidRDefault="006A6109">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rsidR="00480DD7" w:rsidRDefault="006A6109">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23"/>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rsidR="00480DD7" w:rsidRDefault="006A6109">
            <w:pPr>
              <w:numPr>
                <w:ilvl w:val="0"/>
                <w:numId w:val="23"/>
              </w:numPr>
              <w:rPr>
                <w:rFonts w:ascii="Arial" w:hAnsi="Arial" w:cs="Arial"/>
                <w:color w:val="000000"/>
                <w:sz w:val="18"/>
                <w:szCs w:val="18"/>
              </w:rPr>
            </w:pPr>
            <w:r>
              <w:rPr>
                <w:rFonts w:ascii="Arial" w:hAnsi="Arial" w:cs="Arial"/>
                <w:color w:val="000000"/>
                <w:sz w:val="18"/>
                <w:szCs w:val="18"/>
              </w:rPr>
              <w:t>ima tržno vrednost;</w:t>
            </w:r>
          </w:p>
          <w:p w:rsidR="00480DD7" w:rsidRDefault="006A6109">
            <w:pPr>
              <w:numPr>
                <w:ilvl w:val="0"/>
                <w:numId w:val="23"/>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rsidR="00480DD7" w:rsidRDefault="006A6109">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rsidR="00480DD7" w:rsidRDefault="006A6109">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rsidR="00480DD7" w:rsidRDefault="006A6109">
      <w:pPr>
        <w:spacing w:before="225" w:after="225" w:line="240" w:lineRule="auto"/>
        <w:jc w:val="both"/>
      </w:pPr>
      <w:r>
        <w:rPr>
          <w:rFonts w:ascii="Arial" w:hAnsi="Arial" w:cs="Arial"/>
          <w:color w:val="000000"/>
          <w:sz w:val="18"/>
          <w:szCs w:val="18"/>
        </w:rPr>
        <w:lastRenderedPageBreak/>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12. Način predložitve dokumentov v ponudbi</w:t>
            </w:r>
          </w:p>
        </w:tc>
      </w:tr>
    </w:tbl>
    <w:p w:rsidR="00480DD7" w:rsidRDefault="006A6109">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24"/>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480DD7" w:rsidRDefault="006A6109">
            <w:pPr>
              <w:numPr>
                <w:ilvl w:val="0"/>
                <w:numId w:val="24"/>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480DD7" w:rsidRDefault="006A6109">
            <w:pPr>
              <w:numPr>
                <w:ilvl w:val="0"/>
                <w:numId w:val="24"/>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480DD7" w:rsidRDefault="006A6109">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480DD7" w:rsidRDefault="006A6109">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480DD7" w:rsidRDefault="006A6109">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480DD7" w:rsidRDefault="006A6109">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13. Ponudbena cena in plačilni pogoji</w:t>
            </w:r>
          </w:p>
        </w:tc>
      </w:tr>
    </w:tbl>
    <w:p w:rsidR="00480DD7" w:rsidRDefault="006A6109">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rsidR="00480DD7" w:rsidRDefault="006A6109">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rsidR="00480DD7" w:rsidRDefault="006A6109">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rsidR="00480DD7" w:rsidRDefault="006A6109">
      <w:pPr>
        <w:spacing w:before="225" w:after="225" w:line="240" w:lineRule="auto"/>
        <w:jc w:val="both"/>
      </w:pPr>
      <w:r>
        <w:rPr>
          <w:rFonts w:ascii="Arial" w:hAnsi="Arial" w:cs="Arial"/>
          <w:b/>
          <w:bCs/>
          <w:color w:val="000000"/>
          <w:sz w:val="18"/>
          <w:szCs w:val="18"/>
        </w:rPr>
        <w:t xml:space="preserve">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w:t>
      </w:r>
      <w:r>
        <w:rPr>
          <w:rFonts w:ascii="Arial" w:hAnsi="Arial" w:cs="Arial"/>
          <w:b/>
          <w:bCs/>
          <w:color w:val="000000"/>
          <w:sz w:val="18"/>
          <w:szCs w:val="18"/>
        </w:rPr>
        <w:lastRenderedPageBreak/>
        <w:t>Ponudnike posebej opozarjamo, da navedejo tudi vrednosti za postavke nepredvidenih del na mestih, kjer so zahtevane.</w:t>
      </w:r>
    </w:p>
    <w:p w:rsidR="00480DD7" w:rsidRDefault="006A6109">
      <w:pPr>
        <w:spacing w:before="225" w:after="225" w:line="240" w:lineRule="auto"/>
        <w:jc w:val="both"/>
      </w:pPr>
      <w:r>
        <w:rPr>
          <w:rFonts w:ascii="Arial" w:hAnsi="Arial" w:cs="Arial"/>
          <w:color w:val="000000"/>
          <w:sz w:val="18"/>
          <w:szCs w:val="18"/>
        </w:rPr>
        <w:t>V obrazec ponudbe se vpiše končno ponudbeno vrednost.</w:t>
      </w:r>
    </w:p>
    <w:p w:rsidR="00480DD7" w:rsidRDefault="006A6109">
      <w:pPr>
        <w:spacing w:before="225" w:after="225" w:line="240" w:lineRule="auto"/>
        <w:jc w:val="both"/>
      </w:pPr>
      <w:r>
        <w:rPr>
          <w:rFonts w:ascii="Arial" w:hAnsi="Arial" w:cs="Arial"/>
          <w:b/>
          <w:bCs/>
          <w:color w:val="000000"/>
          <w:sz w:val="18"/>
          <w:szCs w:val="18"/>
        </w:rPr>
        <w:t>Izvedena dela se bodo obračunala skladno z določili vzorca pogodbe.</w:t>
      </w:r>
    </w:p>
    <w:p w:rsidR="00480DD7" w:rsidRDefault="006A6109">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rsidR="00480DD7" w:rsidRDefault="006A6109">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rsidR="00480DD7" w:rsidRDefault="006A6109">
            <w:pPr>
              <w:numPr>
                <w:ilvl w:val="0"/>
                <w:numId w:val="25"/>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rsidR="00480DD7" w:rsidRDefault="006A6109">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rsidR="00480DD7" w:rsidRDefault="006A6109">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480DD7" w:rsidRDefault="006A6109">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14. Veljavnost ponudbe</w:t>
            </w:r>
          </w:p>
        </w:tc>
      </w:tr>
    </w:tbl>
    <w:p w:rsidR="00480DD7" w:rsidRDefault="006A6109">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rsidR="00480DD7" w:rsidRDefault="006A6109">
      <w:pPr>
        <w:spacing w:before="225" w:after="225" w:line="240" w:lineRule="auto"/>
        <w:jc w:val="both"/>
      </w:pPr>
      <w:r>
        <w:rPr>
          <w:rFonts w:ascii="Arial" w:hAnsi="Arial" w:cs="Arial"/>
          <w:color w:val="000000"/>
          <w:sz w:val="18"/>
          <w:szCs w:val="18"/>
        </w:rPr>
        <w:t xml:space="preserve">Naročnik opozarja ponudnike, da prekratek rok veljavnosti ponudbe predstavlja napako, ki se je ne da odpraviti v fazi po roku za predložitev ponudb. Naročnik lahko zahteva, da ponudniki podaljšajo čas veljavnosti ponudb za </w:t>
      </w:r>
      <w:r>
        <w:rPr>
          <w:rFonts w:ascii="Arial" w:hAnsi="Arial" w:cs="Arial"/>
          <w:color w:val="000000"/>
          <w:sz w:val="18"/>
          <w:szCs w:val="18"/>
        </w:rPr>
        <w:lastRenderedPageBreak/>
        <w:t>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r>
              <w:rPr>
                <w:rFonts w:ascii="Arial" w:hAnsi="Arial" w:cs="Arial"/>
                <w:b/>
                <w:bCs/>
                <w:color w:val="FFFFFF"/>
                <w:position w:val="-2"/>
                <w:sz w:val="18"/>
                <w:szCs w:val="18"/>
                <w:shd w:val="clear" w:color="auto" w:fill="000000"/>
              </w:rPr>
              <w:t>15. Pravno varstvo</w:t>
            </w:r>
          </w:p>
        </w:tc>
      </w:tr>
    </w:tbl>
    <w:p w:rsidR="00480DD7" w:rsidRDefault="006A6109">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480DD7" w:rsidRDefault="006A6109">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480DD7" w:rsidRDefault="006A6109">
      <w:pPr>
        <w:spacing w:before="225" w:after="225" w:line="240" w:lineRule="auto"/>
        <w:jc w:val="both"/>
      </w:pPr>
      <w:r>
        <w:rPr>
          <w:rFonts w:ascii="Arial" w:hAnsi="Arial" w:cs="Arial"/>
          <w:color w:val="000000"/>
          <w:sz w:val="18"/>
          <w:szCs w:val="18"/>
        </w:rPr>
        <w:t>Zahtevek za revizijo mora vsebovati vse obvezne sestavine, kot jih določa 15. člen ZPVPJN. </w:t>
      </w:r>
    </w:p>
    <w:p w:rsidR="00480DD7" w:rsidRDefault="006A6109">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480DD7" w:rsidRDefault="006A6109">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rsidR="00480DD7" w:rsidRDefault="006A6109">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rsidR="00480DD7" w:rsidRDefault="006A6109">
      <w:pPr>
        <w:spacing w:before="225" w:after="225" w:line="240" w:lineRule="auto"/>
        <w:jc w:val="both"/>
      </w:pPr>
      <w:r>
        <w:rPr>
          <w:rFonts w:ascii="Arial" w:hAnsi="Arial" w:cs="Arial"/>
          <w:color w:val="000000"/>
          <w:sz w:val="18"/>
          <w:szCs w:val="18"/>
        </w:rPr>
        <w:t>http://www.djn.mju.gov.si/sistem-javnega-narocanja/pravno-varstvo </w:t>
      </w:r>
    </w:p>
    <w:p w:rsidR="00480DD7" w:rsidRDefault="006A6109">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w:t>
      </w:r>
    </w:p>
    <w:p w:rsidR="00480DD7" w:rsidRDefault="006A6109">
      <w:pPr>
        <w:spacing w:before="225" w:after="225" w:line="240" w:lineRule="auto"/>
        <w:jc w:val="both"/>
      </w:pPr>
      <w:r>
        <w:rPr>
          <w:rFonts w:ascii="Arial" w:hAnsi="Arial" w:cs="Arial"/>
          <w:color w:val="000000"/>
          <w:sz w:val="18"/>
          <w:szCs w:val="18"/>
        </w:rPr>
        <w:t>Zahtevek za revizijo se lahko vloži v roku iz 25. člena ZPVPJN.</w:t>
      </w:r>
    </w:p>
    <w:p w:rsidR="00480DD7" w:rsidRDefault="006A6109">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480DD7" w:rsidRDefault="00480DD7">
      <w:pPr>
        <w:sectPr w:rsidR="00480DD7" w:rsidSect="00D931BF">
          <w:pgSz w:w="11906" w:h="16838"/>
          <w:pgMar w:top="1418" w:right="1418" w:bottom="1418" w:left="1418" w:header="567" w:footer="680" w:gutter="0"/>
          <w:cols w:space="708"/>
          <w:docGrid w:linePitch="360"/>
        </w:sectPr>
      </w:pPr>
    </w:p>
    <w:p w:rsidR="00C25086" w:rsidRPr="00A820C7" w:rsidRDefault="006A6109"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rsidR="00C25086" w:rsidRDefault="009636EA" w:rsidP="00C25086">
      <w:pPr>
        <w:rPr>
          <w:rFonts w:ascii="Arial" w:hAnsi="Arial" w:cs="Arial"/>
          <w:sz w:val="18"/>
          <w:szCs w:val="18"/>
        </w:rPr>
      </w:pPr>
    </w:p>
    <w:p w:rsidR="00480DD7" w:rsidRDefault="006A6109">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480DD7" w:rsidRDefault="006A6109">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114"/>
        <w:gridCol w:w="3529"/>
        <w:gridCol w:w="4643"/>
      </w:tblGrid>
      <w:tr w:rsidR="00480DD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both"/>
              <w:textAlignment w:val="center"/>
            </w:pPr>
            <w:r>
              <w:rPr>
                <w:rFonts w:ascii="Arial" w:hAnsi="Arial" w:cs="Arial"/>
                <w:color w:val="000000"/>
                <w:position w:val="-2"/>
                <w:sz w:val="18"/>
                <w:szCs w:val="18"/>
              </w:rPr>
              <w:t> </w:t>
            </w:r>
          </w:p>
        </w:tc>
      </w:tr>
    </w:tbl>
    <w:p w:rsidR="00480DD7" w:rsidRDefault="006A6109">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rsidR="00AE10BA" w:rsidRPr="00C25086" w:rsidRDefault="009636EA" w:rsidP="00C25086"/>
    <w:p w:rsidR="00480DD7" w:rsidRDefault="00480DD7">
      <w:pPr>
        <w:sectPr w:rsidR="00480DD7" w:rsidSect="00D931BF">
          <w:pgSz w:w="11906" w:h="16838"/>
          <w:pgMar w:top="1418" w:right="1418" w:bottom="1418" w:left="1418" w:header="567" w:footer="680" w:gutter="0"/>
          <w:cols w:space="708"/>
          <w:docGrid w:linePitch="360"/>
        </w:sectPr>
      </w:pPr>
    </w:p>
    <w:p w:rsidR="006975C6" w:rsidRPr="00563971" w:rsidRDefault="006A6109"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rsidR="00480DD7" w:rsidRDefault="006A6109">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480DD7" w:rsidRDefault="006A6109">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643"/>
      </w:tblGrid>
      <w:tr w:rsidR="00480DD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480DD7" w:rsidRDefault="006A6109">
            <w:r>
              <w:rPr>
                <w:rFonts w:ascii="Arial" w:hAnsi="Arial" w:cs="Arial"/>
                <w:color w:val="FFFFFF"/>
                <w:position w:val="-2"/>
                <w:sz w:val="18"/>
                <w:szCs w:val="18"/>
              </w:rPr>
              <w:t>Razlogi za izključitev</w:t>
            </w:r>
          </w:p>
        </w:tc>
      </w:tr>
    </w:tbl>
    <w:p w:rsidR="00480DD7" w:rsidRDefault="00480DD7"/>
    <w:tbl>
      <w:tblPr>
        <w:tblStyle w:val="NormalTablePHPDOCX"/>
        <w:tblW w:w="9300" w:type="dxa"/>
        <w:tblInd w:w="108" w:type="dxa"/>
        <w:tblLook w:val="04A0" w:firstRow="1" w:lastRow="0" w:firstColumn="1" w:lastColumn="0" w:noHBand="0" w:noVBand="1"/>
      </w:tblPr>
      <w:tblGrid>
        <w:gridCol w:w="1860"/>
        <w:gridCol w:w="7440"/>
      </w:tblGrid>
      <w:tr w:rsidR="00480DD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480DD7" w:rsidRDefault="006A6109">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480DD7" w:rsidRDefault="006A6109">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480DD7" w:rsidRDefault="006A6109">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480DD7" w:rsidRDefault="006A6109">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480DD7" w:rsidRDefault="006A6109">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MORAJO izpolnjevati pogoj</w:t>
            </w:r>
          </w:p>
          <w:p w:rsidR="00480DD7" w:rsidRDefault="006A6109">
            <w:pPr>
              <w:spacing w:before="135" w:after="135"/>
              <w:jc w:val="both"/>
              <w:textAlignment w:val="center"/>
            </w:pPr>
            <w:r>
              <w:rPr>
                <w:rFonts w:ascii="Arial" w:hAnsi="Arial" w:cs="Arial"/>
                <w:color w:val="000000"/>
                <w:position w:val="-2"/>
                <w:sz w:val="18"/>
                <w:szCs w:val="18"/>
              </w:rPr>
              <w:t xml:space="preserve">Izjava zakonitega zastopnika gospodarskega subjekta (obrazec Krovna izjava) v zvezi s kaznivimi dejanji iz prvega odstavka 75. člena ZJN-3 in izjave ter pooblastila za pridobitev podatkov iz kazenske evidence za člane organov in zastopnike gospodarskega subjekta </w:t>
            </w:r>
            <w:r>
              <w:rPr>
                <w:rFonts w:ascii="Arial" w:hAnsi="Arial" w:cs="Arial"/>
                <w:color w:val="000000"/>
                <w:position w:val="-2"/>
                <w:sz w:val="18"/>
                <w:szCs w:val="18"/>
              </w:rPr>
              <w:lastRenderedPageBreak/>
              <w:t>(obrazec Izjava gospdarskega subjekta in pooblastilo za pridobitev podatkov iz kazenske evidence in Izjava članov organov in zastopnikov gospodarskega subjekta in pooblastilo za pridobitev podatkov iz kazenske evidence).</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MORAJO izpolnjevati pogoj</w:t>
            </w:r>
          </w:p>
          <w:p w:rsidR="00480DD7" w:rsidRDefault="006A6109">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p w:rsidR="00480DD7" w:rsidRDefault="006A6109">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rsidR="00480DD7" w:rsidRDefault="00480DD7"/>
    <w:tbl>
      <w:tblPr>
        <w:tblStyle w:val="NormalTablePHPDOCX"/>
        <w:tblW w:w="9300" w:type="dxa"/>
        <w:tblInd w:w="108" w:type="dxa"/>
        <w:tblLook w:val="04A0" w:firstRow="1" w:lastRow="0" w:firstColumn="1" w:lastColumn="0" w:noHBand="0" w:noVBand="1"/>
      </w:tblPr>
      <w:tblGrid>
        <w:gridCol w:w="1860"/>
        <w:gridCol w:w="7440"/>
      </w:tblGrid>
      <w:tr w:rsidR="00480DD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480DD7" w:rsidRDefault="006A6109">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480DD7" w:rsidRDefault="006A6109">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in podpisan Obrazec  KROVNA IZJAVA.</w:t>
            </w:r>
          </w:p>
          <w:p w:rsidR="00480DD7" w:rsidRDefault="006A6109">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480DD7" w:rsidRDefault="006A6109">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480DD7" w:rsidRDefault="006A6109">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MORAJO izpolnjevati pogoj</w:t>
            </w:r>
          </w:p>
          <w:p w:rsidR="00480DD7" w:rsidRDefault="006A6109">
            <w:pPr>
              <w:spacing w:before="135" w:after="135"/>
              <w:jc w:val="both"/>
              <w:textAlignment w:val="center"/>
            </w:pPr>
            <w:r>
              <w:rPr>
                <w:rFonts w:ascii="Arial" w:hAnsi="Arial" w:cs="Arial"/>
                <w:color w:val="000000"/>
                <w:position w:val="-2"/>
                <w:sz w:val="18"/>
                <w:szCs w:val="18"/>
              </w:rPr>
              <w:t>Izpolnjen in podpisan Obrazec  KROVNA IZJAVA.</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MORAJO izpolnjevati pogoj</w:t>
            </w:r>
          </w:p>
          <w:p w:rsidR="00480DD7" w:rsidRDefault="006A6109">
            <w:pPr>
              <w:spacing w:before="135" w:after="135"/>
              <w:jc w:val="both"/>
              <w:textAlignment w:val="center"/>
            </w:pPr>
            <w:r>
              <w:rPr>
                <w:rFonts w:ascii="Arial" w:hAnsi="Arial" w:cs="Arial"/>
                <w:color w:val="000000"/>
                <w:position w:val="-2"/>
                <w:sz w:val="18"/>
                <w:szCs w:val="18"/>
              </w:rPr>
              <w:t xml:space="preserve">Izpolnjen in podpisan Obrazec Izjava pooblaščene osebe podizvajalca v zvezi z </w:t>
            </w:r>
            <w:r>
              <w:rPr>
                <w:rFonts w:ascii="Arial" w:hAnsi="Arial" w:cs="Arial"/>
                <w:color w:val="000000"/>
                <w:position w:val="-2"/>
                <w:sz w:val="18"/>
                <w:szCs w:val="18"/>
              </w:rPr>
              <w:lastRenderedPageBreak/>
              <w:t>izpolnjevanjem obveznih pogojev za podizvajalce</w:t>
            </w:r>
          </w:p>
          <w:p w:rsidR="00480DD7" w:rsidRDefault="006A6109">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480DD7" w:rsidRDefault="00480DD7"/>
    <w:tbl>
      <w:tblPr>
        <w:tblStyle w:val="NormalTablePHPDOCX"/>
        <w:tblW w:w="9300" w:type="dxa"/>
        <w:tblInd w:w="108" w:type="dxa"/>
        <w:tblLook w:val="04A0" w:firstRow="1" w:lastRow="0" w:firstColumn="1" w:lastColumn="0" w:noHBand="0" w:noVBand="1"/>
      </w:tblPr>
      <w:tblGrid>
        <w:gridCol w:w="1860"/>
        <w:gridCol w:w="7440"/>
      </w:tblGrid>
      <w:tr w:rsidR="00480DD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480DD7" w:rsidRDefault="006A6109">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480DD7" w:rsidRDefault="006A6109">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in podpisan Obrazec  KROVNA IZJAVA.</w:t>
            </w:r>
          </w:p>
          <w:p w:rsidR="00480DD7" w:rsidRDefault="006A6109">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both"/>
              <w:textAlignment w:val="center"/>
            </w:pPr>
            <w:r>
              <w:rPr>
                <w:rFonts w:ascii="Arial" w:hAnsi="Arial" w:cs="Arial"/>
                <w:color w:val="000000"/>
                <w:position w:val="-2"/>
                <w:sz w:val="18"/>
                <w:szCs w:val="18"/>
              </w:rPr>
              <w:t> </w:t>
            </w:r>
          </w:p>
          <w:p w:rsidR="00480DD7" w:rsidRDefault="006A6109">
            <w:r>
              <w:rPr>
                <w:rFonts w:ascii="Arial" w:hAnsi="Arial" w:cs="Arial"/>
                <w:color w:val="000000"/>
                <w:position w:val="-2"/>
                <w:sz w:val="18"/>
                <w:szCs w:val="18"/>
              </w:rPr>
              <w:t xml:space="preserve"> /</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MORAJO izpolnjevati pogoj</w:t>
            </w:r>
          </w:p>
          <w:p w:rsidR="00480DD7" w:rsidRDefault="006A6109">
            <w:pPr>
              <w:spacing w:before="135" w:after="135"/>
              <w:jc w:val="both"/>
              <w:textAlignment w:val="center"/>
            </w:pPr>
            <w:r>
              <w:rPr>
                <w:rFonts w:ascii="Arial" w:hAnsi="Arial" w:cs="Arial"/>
                <w:color w:val="000000"/>
                <w:position w:val="-2"/>
                <w:sz w:val="18"/>
                <w:szCs w:val="18"/>
              </w:rPr>
              <w:t>Izpolnjen in podpisan Obrazec  KROVNA IZJAVA.</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MORAJO izpolnjevati pogoj</w:t>
            </w:r>
          </w:p>
          <w:p w:rsidR="00480DD7" w:rsidRDefault="006A6109">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480DD7" w:rsidRDefault="00480DD7"/>
    <w:tbl>
      <w:tblPr>
        <w:tblStyle w:val="NormalTablePHPDOCX"/>
        <w:tblW w:w="9300" w:type="dxa"/>
        <w:tblInd w:w="108" w:type="dxa"/>
        <w:tblLook w:val="04A0" w:firstRow="1" w:lastRow="0" w:firstColumn="1" w:lastColumn="0" w:noHBand="0" w:noVBand="1"/>
      </w:tblPr>
      <w:tblGrid>
        <w:gridCol w:w="1860"/>
        <w:gridCol w:w="7440"/>
      </w:tblGrid>
      <w:tr w:rsidR="00480DD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480DD7" w:rsidRDefault="006A6109">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480DD7" w:rsidRDefault="006A6109">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in podpisan Obrazec  KROVNA IZJAVA.</w:t>
            </w:r>
          </w:p>
          <w:p w:rsidR="00480DD7" w:rsidRDefault="006A6109">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480DD7" w:rsidRDefault="006A6109">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MORAJO izpolnjevati pogoj</w:t>
            </w:r>
          </w:p>
          <w:p w:rsidR="00480DD7" w:rsidRDefault="006A6109">
            <w:pPr>
              <w:spacing w:before="135" w:after="135"/>
              <w:jc w:val="both"/>
              <w:textAlignment w:val="center"/>
            </w:pPr>
            <w:r>
              <w:rPr>
                <w:rFonts w:ascii="Arial" w:hAnsi="Arial" w:cs="Arial"/>
                <w:color w:val="000000"/>
                <w:position w:val="-2"/>
                <w:sz w:val="18"/>
                <w:szCs w:val="18"/>
              </w:rPr>
              <w:t>Izpolnjen in podpisan Obrazec  KROVNA IZJAVA.</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MORAJO izpolnjevati pogoj</w:t>
            </w:r>
          </w:p>
          <w:p w:rsidR="00480DD7" w:rsidRDefault="006A6109">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rsidR="00480DD7" w:rsidRDefault="006A6109">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rsidR="00480DD7" w:rsidRDefault="00480DD7"/>
    <w:tbl>
      <w:tblPr>
        <w:tblStyle w:val="NormalTablePHPDOCX"/>
        <w:tblW w:w="2500" w:type="pct"/>
        <w:tblInd w:w="108" w:type="dxa"/>
        <w:tblLook w:val="04A0" w:firstRow="1" w:lastRow="0" w:firstColumn="1" w:lastColumn="0" w:noHBand="0" w:noVBand="1"/>
      </w:tblPr>
      <w:tblGrid>
        <w:gridCol w:w="4643"/>
      </w:tblGrid>
      <w:tr w:rsidR="00480DD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480DD7" w:rsidRDefault="006A6109">
            <w:r>
              <w:rPr>
                <w:rFonts w:ascii="Arial" w:hAnsi="Arial" w:cs="Arial"/>
                <w:color w:val="FFFFFF"/>
                <w:position w:val="-2"/>
                <w:sz w:val="18"/>
                <w:szCs w:val="18"/>
              </w:rPr>
              <w:t>Poslovna in finančna sposobnost</w:t>
            </w:r>
          </w:p>
        </w:tc>
      </w:tr>
    </w:tbl>
    <w:p w:rsidR="00480DD7" w:rsidRDefault="00480DD7"/>
    <w:tbl>
      <w:tblPr>
        <w:tblStyle w:val="NormalTablePHPDOCX"/>
        <w:tblW w:w="9300" w:type="dxa"/>
        <w:tblInd w:w="108" w:type="dxa"/>
        <w:tblLook w:val="04A0" w:firstRow="1" w:lastRow="0" w:firstColumn="1" w:lastColumn="0" w:noHBand="0" w:noVBand="1"/>
      </w:tblPr>
      <w:tblGrid>
        <w:gridCol w:w="1860"/>
        <w:gridCol w:w="7440"/>
      </w:tblGrid>
      <w:tr w:rsidR="00480DD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480DD7" w:rsidRDefault="006A6109">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480DD7" w:rsidRDefault="006A6109">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in podpisan Obrazec  KROVNA IZJAVA.</w:t>
            </w:r>
          </w:p>
          <w:p w:rsidR="00480DD7" w:rsidRDefault="006A6109">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480DD7" w:rsidRDefault="006A6109">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MORAJO izpolnjevati pogoj</w:t>
            </w:r>
          </w:p>
          <w:p w:rsidR="00480DD7" w:rsidRDefault="006A6109">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MORAJO izpolnjevati pogoj</w:t>
            </w:r>
          </w:p>
          <w:p w:rsidR="00480DD7" w:rsidRDefault="006A6109">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480DD7" w:rsidRDefault="00480DD7"/>
    <w:tbl>
      <w:tblPr>
        <w:tblStyle w:val="NormalTablePHPDOCX"/>
        <w:tblW w:w="2500" w:type="pct"/>
        <w:tblInd w:w="108" w:type="dxa"/>
        <w:tblLook w:val="04A0" w:firstRow="1" w:lastRow="0" w:firstColumn="1" w:lastColumn="0" w:noHBand="0" w:noVBand="1"/>
      </w:tblPr>
      <w:tblGrid>
        <w:gridCol w:w="4643"/>
      </w:tblGrid>
      <w:tr w:rsidR="00480DD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480DD7" w:rsidRDefault="006A6109">
            <w:r>
              <w:rPr>
                <w:rFonts w:ascii="Arial" w:hAnsi="Arial" w:cs="Arial"/>
                <w:color w:val="FFFFFF"/>
                <w:position w:val="-2"/>
                <w:sz w:val="18"/>
                <w:szCs w:val="18"/>
              </w:rPr>
              <w:t>Tehnična sposobnost</w:t>
            </w:r>
          </w:p>
        </w:tc>
      </w:tr>
    </w:tbl>
    <w:p w:rsidR="00480DD7" w:rsidRDefault="00480DD7"/>
    <w:tbl>
      <w:tblPr>
        <w:tblStyle w:val="NormalTablePHPDOCX"/>
        <w:tblW w:w="9300" w:type="dxa"/>
        <w:tblInd w:w="108" w:type="dxa"/>
        <w:tblLook w:val="04A0" w:firstRow="1" w:lastRow="0" w:firstColumn="1" w:lastColumn="0" w:noHBand="0" w:noVBand="1"/>
      </w:tblPr>
      <w:tblGrid>
        <w:gridCol w:w="1860"/>
        <w:gridCol w:w="7440"/>
      </w:tblGrid>
      <w:tr w:rsidR="00480DD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480DD7" w:rsidRDefault="006A6109">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gradnje - enostavno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 xml:space="preserve">Gospodarski subjekt je v zadnjih petih (5) letih pred objavo javnega naročila izvedel vsaj tri (3) gradbene projekte, katerih predmet so bila katerakoli dela na objektih, ki spadajo v isto skupino objektov kot je predmet naročila. Skupna vrednosti vseh predloženih referenc mora biti vsaj </w:t>
            </w:r>
            <w:r>
              <w:rPr>
                <w:rFonts w:ascii="Arial" w:hAnsi="Arial" w:cs="Arial"/>
                <w:b/>
                <w:bCs/>
                <w:color w:val="000000"/>
                <w:position w:val="-2"/>
                <w:sz w:val="18"/>
                <w:szCs w:val="18"/>
              </w:rPr>
              <w:t>60.000,00 EUR</w:t>
            </w:r>
            <w:r>
              <w:rPr>
                <w:rFonts w:ascii="Arial" w:hAnsi="Arial" w:cs="Arial"/>
                <w:color w:val="000000"/>
                <w:position w:val="-2"/>
                <w:sz w:val="18"/>
                <w:szCs w:val="18"/>
              </w:rPr>
              <w:t xml:space="preserve"> brez DDV.</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Gospodarski subjekt izpolni obrazec Referenčna lista gospodarskega subjekta. Gospodarski subjekti niso dolžni predložiti referenčnega potrdila. Naročnik si pridržuje naknadno od gospodarskih subjektov zahtevati tudi potrdila s strani investitorja za vsako posamezno referenco na referenčnem potrdilu, ki ga bo moral vsak pozvani gospodarski subjekt predložiti v roku 3 dni od prejema poziva naročnika.</w:t>
            </w:r>
          </w:p>
          <w:p w:rsidR="00480DD7" w:rsidRDefault="006A6109">
            <w:pPr>
              <w:spacing w:before="135" w:after="135"/>
              <w:jc w:val="both"/>
              <w:textAlignment w:val="center"/>
            </w:pPr>
            <w:r>
              <w:rPr>
                <w:rFonts w:ascii="Arial" w:hAnsi="Arial" w:cs="Arial"/>
                <w:color w:val="000000"/>
                <w:position w:val="-2"/>
                <w:sz w:val="18"/>
                <w:szCs w:val="18"/>
              </w:rPr>
              <w:t>Reference, ki ne bodo vpisane v obrazec oz. naknadno potrjene s strani referenčnih naročnikov na predpisanem obrazcu ali na potrdilu, ki po vsebini vsebuje vse podatke iz predpisanega obrazca, se pri pregledu dokumentacije ne bodo upoštevale. Naročnik lahko zavrne tudi reference, ki jih preveri pri investitorjih/naročnikih, in zanje ugotovi njihovo neustreznost.</w:t>
            </w:r>
          </w:p>
          <w:p w:rsidR="00480DD7" w:rsidRDefault="006A6109">
            <w:pPr>
              <w:spacing w:before="135" w:after="135"/>
              <w:jc w:val="both"/>
              <w:textAlignment w:val="center"/>
            </w:pPr>
            <w:r>
              <w:rPr>
                <w:rFonts w:ascii="Arial" w:hAnsi="Arial" w:cs="Arial"/>
                <w:color w:val="000000"/>
                <w:position w:val="-2"/>
                <w:sz w:val="18"/>
                <w:szCs w:val="18"/>
              </w:rPr>
              <w:t>Če bo iz spiska referenc razvidno, da gospodarski subjekt referenčnega pogoja ne izpolnjuje, bo naročnik štel, da gospodarski subjekt zahtevanih referenc nima in gospodarskega subjekta ne bo pozival k predložitvi dodatnih referenc.</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Naročnik bo priznal reference, ki ne bodo starejše od 5 let od objave tega javnega naročila (t.j. vse reference, ki so se zaključile v obodbju 5 let pred objavo tega naročila). Smiselno zaključenih poslov, ki so bili opravljeni kot en posel, gospodarski subjekti ne smejo deliti. V primerih, ko so bila gospodarskemu subjektu z enotno pogodbo dodeljena tudi druga dela, se kot referenčna vrednost upošteva samo vrednost del, ki se upoštevajo kot referenčna dela.</w:t>
            </w:r>
          </w:p>
          <w:p w:rsidR="00480DD7" w:rsidRDefault="006A6109">
            <w:pPr>
              <w:spacing w:before="135" w:after="135"/>
              <w:jc w:val="both"/>
              <w:textAlignment w:val="center"/>
            </w:pPr>
            <w:r>
              <w:rPr>
                <w:rFonts w:ascii="Arial" w:hAnsi="Arial" w:cs="Arial"/>
                <w:color w:val="000000"/>
                <w:position w:val="-2"/>
                <w:sz w:val="18"/>
                <w:szCs w:val="18"/>
              </w:rPr>
              <w:t>Naročnik si pridržuje pravico, da navedene reference preveri. V kolikor bo naročnik z dodatnimi poizvedbami ugotovil, da katera izmed referenc ne izkazuje kvalitetno opravljenih del, se takšna referenca ne upošteva. Kot nekvalitetno opravljena dela štejejo: zamude pri izvedbi, napake v izvedbi, izstavitev višjih računov, kot je bilo dogovorjeno, in podobno.</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2B713F">
            <w:pPr>
              <w:spacing w:before="135" w:after="135"/>
              <w:jc w:val="both"/>
              <w:textAlignment w:val="center"/>
            </w:pPr>
            <w:r>
              <w:rPr>
                <w:rFonts w:ascii="Arial" w:hAnsi="Arial" w:cs="Arial"/>
                <w:color w:val="000000"/>
                <w:position w:val="-2"/>
                <w:sz w:val="18"/>
                <w:szCs w:val="18"/>
              </w:rPr>
              <w:t>KOMULATIVNO</w:t>
            </w:r>
            <w:r w:rsidR="006A6109">
              <w:rPr>
                <w:rFonts w:ascii="Arial" w:hAnsi="Arial" w:cs="Arial"/>
                <w:color w:val="000000"/>
                <w:position w:val="-2"/>
                <w:sz w:val="18"/>
                <w:szCs w:val="18"/>
              </w:rPr>
              <w:t xml:space="preserve"> izpolnjeva</w:t>
            </w:r>
            <w:r>
              <w:rPr>
                <w:rFonts w:ascii="Arial" w:hAnsi="Arial" w:cs="Arial"/>
                <w:color w:val="000000"/>
                <w:position w:val="-2"/>
                <w:sz w:val="18"/>
                <w:szCs w:val="18"/>
              </w:rPr>
              <w:t>nje</w:t>
            </w:r>
            <w:r w:rsidR="006A6109">
              <w:rPr>
                <w:rFonts w:ascii="Arial" w:hAnsi="Arial" w:cs="Arial"/>
                <w:color w:val="000000"/>
                <w:position w:val="-2"/>
                <w:sz w:val="18"/>
                <w:szCs w:val="18"/>
              </w:rPr>
              <w:t xml:space="preserve"> pogoja</w:t>
            </w:r>
          </w:p>
          <w:p w:rsidR="00480DD7" w:rsidRDefault="006A6109">
            <w:pPr>
              <w:jc w:val="both"/>
              <w:textAlignment w:val="center"/>
            </w:pPr>
            <w:r>
              <w:rPr>
                <w:rFonts w:ascii="Arial" w:hAnsi="Arial" w:cs="Arial"/>
                <w:color w:val="000000"/>
                <w:position w:val="-2"/>
                <w:sz w:val="18"/>
                <w:szCs w:val="18"/>
              </w:rPr>
              <w:t> </w:t>
            </w:r>
          </w:p>
        </w:tc>
      </w:tr>
      <w:tr w:rsidR="00480DD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B713F" w:rsidRDefault="002B713F" w:rsidP="002B713F">
            <w:pPr>
              <w:spacing w:before="135" w:after="135"/>
              <w:jc w:val="both"/>
              <w:textAlignment w:val="center"/>
            </w:pPr>
            <w:r>
              <w:rPr>
                <w:rFonts w:ascii="Arial" w:hAnsi="Arial" w:cs="Arial"/>
                <w:color w:val="000000"/>
                <w:position w:val="-2"/>
                <w:sz w:val="18"/>
                <w:szCs w:val="18"/>
              </w:rPr>
              <w:t>KOMULATIVNO izpolnjevanje pogoja</w:t>
            </w:r>
          </w:p>
          <w:p w:rsidR="00480DD7" w:rsidRDefault="00480DD7">
            <w:pPr>
              <w:jc w:val="both"/>
              <w:textAlignment w:val="center"/>
            </w:pPr>
          </w:p>
        </w:tc>
      </w:tr>
    </w:tbl>
    <w:p w:rsidR="00480DD7" w:rsidRDefault="00480DD7">
      <w:pPr>
        <w:sectPr w:rsidR="00480DD7" w:rsidSect="00D931BF">
          <w:pgSz w:w="11906" w:h="16838"/>
          <w:pgMar w:top="1418" w:right="1418" w:bottom="1418" w:left="1418" w:header="567" w:footer="680" w:gutter="0"/>
          <w:cols w:space="708"/>
          <w:docGrid w:linePitch="360"/>
        </w:sectPr>
      </w:pPr>
    </w:p>
    <w:p w:rsidR="00225034" w:rsidRPr="00141928" w:rsidRDefault="006A6109"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pPr>
              <w:jc w:val="center"/>
            </w:pPr>
            <w:r>
              <w:rPr>
                <w:rFonts w:ascii="Arial" w:hAnsi="Arial" w:cs="Arial"/>
                <w:b/>
                <w:bCs/>
                <w:color w:val="FFFFFF"/>
                <w:position w:val="-2"/>
                <w:sz w:val="18"/>
                <w:szCs w:val="18"/>
                <w:shd w:val="clear" w:color="auto" w:fill="000000"/>
              </w:rPr>
              <w:t>Zavarovanje za dobro izvedbo</w:t>
            </w:r>
          </w:p>
        </w:tc>
      </w:tr>
    </w:tbl>
    <w:p w:rsidR="00480DD7" w:rsidRDefault="006A6109">
      <w:pPr>
        <w:spacing w:before="225" w:after="225" w:line="240" w:lineRule="auto"/>
        <w:jc w:val="both"/>
      </w:pPr>
      <w:r>
        <w:rPr>
          <w:rFonts w:ascii="Arial" w:hAnsi="Arial" w:cs="Arial"/>
          <w:color w:val="000000"/>
          <w:sz w:val="18"/>
          <w:szCs w:val="18"/>
        </w:rPr>
        <w:t>Instrument zavarovanja: menica</w:t>
      </w:r>
    </w:p>
    <w:p w:rsidR="00480DD7" w:rsidRDefault="006A6109">
      <w:pPr>
        <w:spacing w:before="225" w:after="225" w:line="240" w:lineRule="auto"/>
        <w:jc w:val="both"/>
      </w:pPr>
      <w:r>
        <w:rPr>
          <w:rFonts w:ascii="Arial" w:hAnsi="Arial" w:cs="Arial"/>
          <w:color w:val="000000"/>
          <w:sz w:val="18"/>
          <w:szCs w:val="18"/>
        </w:rPr>
        <w:t>Višina zavarovanja: 10,00 % pogodbene vrednosti z DDV</w:t>
      </w:r>
    </w:p>
    <w:p w:rsidR="00480DD7" w:rsidRDefault="006A6109">
      <w:pPr>
        <w:spacing w:before="225" w:after="225" w:line="240" w:lineRule="auto"/>
        <w:jc w:val="both"/>
      </w:pPr>
      <w:r>
        <w:rPr>
          <w:rFonts w:ascii="Arial" w:hAnsi="Arial" w:cs="Arial"/>
          <w:color w:val="000000"/>
          <w:sz w:val="18"/>
          <w:szCs w:val="18"/>
        </w:rPr>
        <w:t>Čas veljavnosti: najmanj 90 dni od roka za izvedbo del</w:t>
      </w:r>
    </w:p>
    <w:p w:rsidR="00480DD7" w:rsidRDefault="006A6109">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643"/>
      </w:tblGrid>
      <w:tr w:rsidR="00480DD7">
        <w:tc>
          <w:tcPr>
            <w:tcW w:w="0" w:type="auto"/>
            <w:shd w:val="clear" w:color="auto" w:fill="000000"/>
            <w:tcMar>
              <w:top w:w="150" w:type="dxa"/>
              <w:bottom w:w="150" w:type="dxa"/>
            </w:tcMar>
            <w:vAlign w:val="center"/>
          </w:tcPr>
          <w:p w:rsidR="00480DD7" w:rsidRDefault="006A6109">
            <w:pPr>
              <w:jc w:val="center"/>
            </w:pPr>
            <w:r>
              <w:rPr>
                <w:rFonts w:ascii="Arial" w:hAnsi="Arial" w:cs="Arial"/>
                <w:b/>
                <w:bCs/>
                <w:color w:val="FFFFFF"/>
                <w:position w:val="-2"/>
                <w:sz w:val="18"/>
                <w:szCs w:val="18"/>
                <w:shd w:val="clear" w:color="auto" w:fill="000000"/>
              </w:rPr>
              <w:t>Zavarovanje za odpravo napak</w:t>
            </w:r>
          </w:p>
        </w:tc>
      </w:tr>
    </w:tbl>
    <w:p w:rsidR="00480DD7" w:rsidRDefault="006A6109">
      <w:pPr>
        <w:spacing w:before="225" w:after="225" w:line="240" w:lineRule="auto"/>
        <w:jc w:val="both"/>
      </w:pPr>
      <w:r>
        <w:rPr>
          <w:rFonts w:ascii="Arial" w:hAnsi="Arial" w:cs="Arial"/>
          <w:color w:val="000000"/>
          <w:sz w:val="18"/>
          <w:szCs w:val="18"/>
        </w:rPr>
        <w:t>Instrument zavarovanja: menica</w:t>
      </w:r>
    </w:p>
    <w:p w:rsidR="00480DD7" w:rsidRDefault="006A6109">
      <w:pPr>
        <w:spacing w:before="225" w:after="225" w:line="240" w:lineRule="auto"/>
        <w:jc w:val="both"/>
      </w:pPr>
      <w:r>
        <w:rPr>
          <w:rFonts w:ascii="Arial" w:hAnsi="Arial" w:cs="Arial"/>
          <w:color w:val="000000"/>
          <w:sz w:val="18"/>
          <w:szCs w:val="18"/>
        </w:rPr>
        <w:t>Višina zavarovanja: 5,00 % pogodbene vrednosti z DDV</w:t>
      </w:r>
    </w:p>
    <w:p w:rsidR="00480DD7" w:rsidRDefault="006A6109">
      <w:pPr>
        <w:spacing w:before="225" w:after="225" w:line="240" w:lineRule="auto"/>
        <w:jc w:val="both"/>
      </w:pPr>
      <w:r>
        <w:rPr>
          <w:rFonts w:ascii="Arial" w:hAnsi="Arial" w:cs="Arial"/>
          <w:color w:val="000000"/>
          <w:sz w:val="18"/>
          <w:szCs w:val="18"/>
        </w:rPr>
        <w:t>Čas veljavnosti: dve leti od prevzema del</w:t>
      </w:r>
    </w:p>
    <w:p w:rsidR="00480DD7" w:rsidRDefault="006A6109">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rsidR="00480DD7" w:rsidRDefault="00480DD7">
      <w:pPr>
        <w:sectPr w:rsidR="00480DD7" w:rsidSect="00D931BF">
          <w:pgSz w:w="11906" w:h="16838"/>
          <w:pgMar w:top="1418" w:right="1418" w:bottom="1418" w:left="1418" w:header="567" w:footer="680" w:gutter="0"/>
          <w:cols w:space="708"/>
          <w:docGrid w:linePitch="360"/>
        </w:sectPr>
      </w:pPr>
    </w:p>
    <w:p w:rsidR="00312E2B" w:rsidRPr="00A207D9" w:rsidRDefault="006A6109"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rsidR="009A1EB5" w:rsidRDefault="009636EA"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480DD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480DD7" w:rsidRDefault="006A6109">
            <w:r>
              <w:rPr>
                <w:rFonts w:ascii="Arial" w:hAnsi="Arial" w:cs="Arial"/>
                <w:b/>
                <w:bCs/>
                <w:color w:val="000000"/>
                <w:position w:val="-2"/>
                <w:sz w:val="18"/>
                <w:szCs w:val="18"/>
                <w:shd w:val="clear" w:color="auto" w:fill="FFFFFF"/>
              </w:rPr>
              <w:t>Splošne specifikacije</w:t>
            </w:r>
          </w:p>
        </w:tc>
      </w:tr>
    </w:tbl>
    <w:p w:rsidR="00480DD7" w:rsidRDefault="006A6109">
      <w:pPr>
        <w:spacing w:before="450" w:after="450" w:line="240" w:lineRule="auto"/>
        <w:jc w:val="both"/>
      </w:pPr>
      <w:r>
        <w:rPr>
          <w:color w:val="000000"/>
          <w:sz w:val="18"/>
          <w:szCs w:val="18"/>
        </w:rPr>
        <w:t>V sklopu investicije je predvidena sanacija temeljev in temeljnih tal na objektu Knjižnica Kočevje, TZO 26, Kočevje v obeh prizidkih ter sanacija poškodb in razpok v zidovih.</w:t>
      </w:r>
    </w:p>
    <w:tbl>
      <w:tblPr>
        <w:tblStyle w:val="NormalTablePHPDOCX"/>
        <w:tblW w:w="2500" w:type="pct"/>
        <w:tblInd w:w="108" w:type="dxa"/>
        <w:tblLook w:val="04A0" w:firstRow="1" w:lastRow="0" w:firstColumn="1" w:lastColumn="0" w:noHBand="0" w:noVBand="1"/>
      </w:tblPr>
      <w:tblGrid>
        <w:gridCol w:w="4643"/>
      </w:tblGrid>
      <w:tr w:rsidR="00480DD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480DD7" w:rsidRDefault="006A6109">
            <w:r>
              <w:rPr>
                <w:rFonts w:ascii="Arial" w:hAnsi="Arial" w:cs="Arial"/>
                <w:b/>
                <w:bCs/>
                <w:color w:val="000000"/>
                <w:position w:val="-2"/>
                <w:sz w:val="18"/>
                <w:szCs w:val="18"/>
                <w:shd w:val="clear" w:color="auto" w:fill="FFFFFF"/>
              </w:rPr>
              <w:t>Opis predmeta/postavke 1: Sanacija posedanja dveh prizidkov - zahodnega in vzhodnega požarnega stopnišča - Knjižnica Kočevje</w:t>
            </w:r>
          </w:p>
        </w:tc>
      </w:tr>
    </w:tbl>
    <w:p w:rsidR="00480DD7" w:rsidRDefault="006A6109">
      <w:pPr>
        <w:spacing w:after="0" w:line="240" w:lineRule="auto"/>
        <w:jc w:val="both"/>
        <w:rPr>
          <w:rFonts w:ascii="Arial" w:hAnsi="Arial" w:cs="Arial"/>
          <w:color w:val="000000"/>
          <w:sz w:val="18"/>
          <w:szCs w:val="18"/>
        </w:rPr>
      </w:pPr>
      <w:r>
        <w:rPr>
          <w:rFonts w:ascii="Arial" w:hAnsi="Arial" w:cs="Arial"/>
          <w:color w:val="000000"/>
          <w:sz w:val="18"/>
          <w:szCs w:val="18"/>
        </w:rPr>
        <w:t> </w:t>
      </w:r>
    </w:p>
    <w:p w:rsidR="002B713F" w:rsidRDefault="002B713F">
      <w:pPr>
        <w:spacing w:after="0" w:line="240" w:lineRule="auto"/>
        <w:jc w:val="both"/>
      </w:pPr>
      <w:r>
        <w:rPr>
          <w:rFonts w:ascii="Arial" w:hAnsi="Arial" w:cs="Arial"/>
          <w:color w:val="000000"/>
          <w:sz w:val="18"/>
          <w:szCs w:val="18"/>
        </w:rPr>
        <w:t xml:space="preserve">Priložen </w:t>
      </w:r>
      <w:r w:rsidRPr="002B713F">
        <w:rPr>
          <w:rFonts w:ascii="Arial" w:hAnsi="Arial" w:cs="Arial"/>
          <w:b/>
          <w:color w:val="000000"/>
          <w:sz w:val="18"/>
          <w:szCs w:val="18"/>
        </w:rPr>
        <w:t>Popis del</w:t>
      </w:r>
      <w:r>
        <w:rPr>
          <w:rFonts w:ascii="Arial" w:hAnsi="Arial" w:cs="Arial"/>
          <w:color w:val="000000"/>
          <w:sz w:val="18"/>
          <w:szCs w:val="18"/>
        </w:rPr>
        <w:t>, kot sestavni del razpisne dokumentacije.</w:t>
      </w:r>
    </w:p>
    <w:p w:rsidR="00480DD7" w:rsidRDefault="00480DD7">
      <w:pPr>
        <w:sectPr w:rsidR="00480DD7" w:rsidSect="00D931BF">
          <w:pgSz w:w="11906" w:h="16838"/>
          <w:pgMar w:top="1418" w:right="1418" w:bottom="1418" w:left="1418" w:header="567" w:footer="680" w:gutter="0"/>
          <w:cols w:space="708"/>
          <w:docGrid w:linePitch="360"/>
        </w:sectPr>
      </w:pPr>
    </w:p>
    <w:p w:rsidR="00827BFC" w:rsidRPr="00A17BFF" w:rsidRDefault="006A6109"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rsidR="00827BFC" w:rsidRPr="00A17BFF" w:rsidRDefault="009636EA" w:rsidP="00827BFC">
      <w:pPr>
        <w:pStyle w:val="Paragraf"/>
        <w:rPr>
          <w:rFonts w:ascii="Arial" w:hAnsi="Arial" w:cs="Arial"/>
        </w:rPr>
      </w:pPr>
    </w:p>
    <w:p w:rsidR="00480DD7" w:rsidRDefault="006A6109">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480DD7" w:rsidRDefault="006A6109">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rsidR="00480DD7" w:rsidRDefault="006A6109">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480DD7" w:rsidRDefault="006A6109">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724169" w:rsidRPr="00A17BFF" w:rsidRDefault="009636EA"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836"/>
        <w:gridCol w:w="3444"/>
      </w:tblGrid>
      <w:tr w:rsidR="00480DD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480DD7" w:rsidRDefault="006A6109">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480DD7" w:rsidRDefault="006A6109">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480DD7" w:rsidRDefault="006A6109">
            <w:pPr>
              <w:jc w:val="center"/>
            </w:pPr>
            <w:r>
              <w:rPr>
                <w:rFonts w:ascii="Arial" w:hAnsi="Arial" w:cs="Arial"/>
                <w:b/>
                <w:bCs/>
                <w:color w:val="000000"/>
                <w:position w:val="-3"/>
                <w:sz w:val="20"/>
                <w:szCs w:val="20"/>
                <w:shd w:val="clear" w:color="auto" w:fill="AAAAAA"/>
              </w:rPr>
              <w:t>Opombe</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Ponudba</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Krovna izjava</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podpisan in žigosan.</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Izjava gospodarskega subjekta in pooblastilo za pridobitev podatkov iz kazenske evidence</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podpisan in žigosan.</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Izjava članov organov in zastopnikov gospodarskega subjekta in pooblastilo za pridobitev podatkov iz kazenske evidence</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podpisan in žigosan. </w:t>
            </w:r>
          </w:p>
          <w:p w:rsidR="00480DD7" w:rsidRDefault="006A6109">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Referenčna lista gospodarskega subjekta</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Potrdilo o dobro opravljenem delu</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potrjen s strani naročnika posla.</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Vzorec menične izjave za dobro izvedbo</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Parafiran.</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Vzorec menične izjave za odpravo napak</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Parafiran.</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Izjava zastopnika podizvajalca v zvezi z izpolnjevanjem obveznih pogojev za podizvajalce</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podpisan in žigosan.</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Izjava podizvajalca</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podpisan in žigosan.</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Izjava o nastopu s podizvajalci</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podpisan in žigosan.</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Izjava o lastniških deležih</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podpisan in žigosan</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Popis del</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Izpolnjen, podpisan in žigosan</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Vzorec pogodbe: Gradbena pogodba za sanacijo posedanja dveh prizidkov požarnega stopnišča.</w:t>
            </w:r>
          </w:p>
          <w:p w:rsidR="00480DD7" w:rsidRDefault="00480DD7"/>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spacing w:before="135" w:after="135"/>
              <w:jc w:val="both"/>
              <w:textAlignment w:val="center"/>
            </w:pPr>
            <w:r>
              <w:rPr>
                <w:rFonts w:ascii="Arial" w:hAnsi="Arial" w:cs="Arial"/>
                <w:color w:val="000000"/>
                <w:position w:val="-2"/>
                <w:sz w:val="18"/>
                <w:szCs w:val="18"/>
              </w:rPr>
              <w:t>Parafiran, podpisan in žigosan.</w:t>
            </w:r>
          </w:p>
        </w:tc>
      </w:tr>
    </w:tbl>
    <w:p w:rsidR="00480DD7" w:rsidRDefault="00480DD7">
      <w:pPr>
        <w:sectPr w:rsidR="00480DD7" w:rsidSect="00D931BF">
          <w:pgSz w:w="11906" w:h="16838"/>
          <w:pgMar w:top="1418" w:right="1418" w:bottom="1418" w:left="1418" w:header="567" w:footer="680" w:gutter="0"/>
          <w:cols w:space="708"/>
          <w:docGrid w:linePitch="360"/>
        </w:sectPr>
      </w:pPr>
    </w:p>
    <w:p w:rsidR="00252358" w:rsidRPr="00590863" w:rsidRDefault="006A6109" w:rsidP="00252358">
      <w:pPr>
        <w:spacing w:after="0"/>
        <w:jc w:val="right"/>
        <w:rPr>
          <w:rFonts w:ascii="Arial" w:hAnsi="Arial" w:cs="Arial"/>
          <w:sz w:val="18"/>
          <w:szCs w:val="18"/>
        </w:rPr>
      </w:pPr>
      <w:r w:rsidRPr="00590863">
        <w:rPr>
          <w:rFonts w:ascii="Arial" w:hAnsi="Arial" w:cs="Arial"/>
          <w:sz w:val="18"/>
          <w:szCs w:val="18"/>
        </w:rPr>
        <w:lastRenderedPageBreak/>
        <w:t>Obrazec št: 1</w:t>
      </w:r>
    </w:p>
    <w:p w:rsidR="00252358" w:rsidRPr="00252358" w:rsidRDefault="009636EA" w:rsidP="00252358"/>
    <w:p w:rsidR="00EB2A75" w:rsidRDefault="006A610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EB2A75" w:rsidRDefault="009636EA" w:rsidP="00EB2A75">
      <w:pPr>
        <w:spacing w:after="120"/>
        <w:rPr>
          <w:rFonts w:ascii="Arial" w:hAnsi="Arial" w:cs="Arial"/>
        </w:rPr>
      </w:pPr>
    </w:p>
    <w:p w:rsidR="00480DD7" w:rsidRDefault="006A6109">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Sanacija posedanja dveh prizidkov - zahodnega in vzhodnega požarnega stopnišča - Knjižnica Kočevje</w:t>
      </w:r>
      <w:r>
        <w:rPr>
          <w:rFonts w:ascii="Arial" w:hAnsi="Arial" w:cs="Arial"/>
          <w:color w:val="000000"/>
          <w:sz w:val="18"/>
          <w:szCs w:val="18"/>
        </w:rPr>
        <w:t>« dajemo ponudbo, kot sledi:</w:t>
      </w:r>
    </w:p>
    <w:p w:rsidR="00480DD7" w:rsidRDefault="006A6109">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480DD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bl>
    <w:p w:rsidR="00480DD7" w:rsidRDefault="006A6109">
      <w:pPr>
        <w:spacing w:before="225" w:after="225" w:line="240" w:lineRule="auto"/>
        <w:jc w:val="both"/>
      </w:pPr>
      <w:r>
        <w:rPr>
          <w:rFonts w:ascii="Arial" w:hAnsi="Arial" w:cs="Arial"/>
          <w:color w:val="000000"/>
          <w:sz w:val="18"/>
          <w:szCs w:val="18"/>
        </w:rPr>
        <w:t>Ponudbo oddajamo (ustrezno označite):</w:t>
      </w:r>
    </w:p>
    <w:p w:rsidR="00480DD7" w:rsidRDefault="006A6109">
      <w:pPr>
        <w:spacing w:before="225" w:after="225" w:line="240" w:lineRule="auto"/>
        <w:jc w:val="both"/>
      </w:pPr>
      <w:r>
        <w:fldChar w:fldCharType="begin">
          <w:ffData>
            <w:name w:val="cbox15dd62d1e92142"/>
            <w:enabled/>
            <w:calcOnExit w:val="0"/>
            <w:checkBox>
              <w:sizeAuto/>
              <w:default w:val="0"/>
            </w:checkBox>
          </w:ffData>
        </w:fldChar>
      </w:r>
      <w:bookmarkStart w:id="1" w:name="cbox15dd62d1e92142"/>
      <w:r>
        <w:instrText xml:space="preserve"> FORMCHECKBOX </w:instrText>
      </w:r>
      <w:r w:rsidR="009636EA">
        <w:fldChar w:fldCharType="separate"/>
      </w:r>
      <w:r>
        <w:fldChar w:fldCharType="end"/>
      </w:r>
      <w:bookmarkEnd w:id="1"/>
      <w:r>
        <w:rPr>
          <w:rFonts w:ascii="Arial" w:hAnsi="Arial" w:cs="Arial"/>
          <w:color w:val="000000"/>
          <w:sz w:val="18"/>
          <w:szCs w:val="18"/>
        </w:rPr>
        <w:t> samostojno</w:t>
      </w:r>
    </w:p>
    <w:p w:rsidR="00480DD7" w:rsidRDefault="006A6109">
      <w:pPr>
        <w:spacing w:before="225" w:after="225" w:line="240" w:lineRule="auto"/>
        <w:jc w:val="both"/>
      </w:pPr>
      <w:r>
        <w:fldChar w:fldCharType="begin">
          <w:ffData>
            <w:name w:val="cbox15dd62d1e9245a"/>
            <w:enabled/>
            <w:calcOnExit w:val="0"/>
            <w:checkBox>
              <w:sizeAuto/>
              <w:default w:val="0"/>
            </w:checkBox>
          </w:ffData>
        </w:fldChar>
      </w:r>
      <w:bookmarkStart w:id="2" w:name="cbox15dd62d1e9245a"/>
      <w:r>
        <w:instrText xml:space="preserve"> FORMCHECKBOX </w:instrText>
      </w:r>
      <w:r w:rsidR="009636EA">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480DD7" w:rsidRDefault="006A6109">
      <w:pPr>
        <w:spacing w:before="225" w:after="225" w:line="240" w:lineRule="auto"/>
        <w:jc w:val="both"/>
      </w:pPr>
      <w:r>
        <w:fldChar w:fldCharType="begin">
          <w:ffData>
            <w:name w:val="cbox15dd62d1e92759"/>
            <w:enabled/>
            <w:calcOnExit w:val="0"/>
            <w:checkBox>
              <w:sizeAuto/>
              <w:default w:val="0"/>
            </w:checkBox>
          </w:ffData>
        </w:fldChar>
      </w:r>
      <w:bookmarkStart w:id="3" w:name="cbox15dd62d1e92759"/>
      <w:r>
        <w:instrText xml:space="preserve"> FORMCHECKBOX </w:instrText>
      </w:r>
      <w:r w:rsidR="009636EA">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480DD7" w:rsidRDefault="006A6109">
      <w:pPr>
        <w:spacing w:before="225" w:after="225" w:line="240" w:lineRule="auto"/>
        <w:jc w:val="both"/>
      </w:pPr>
      <w:r>
        <w:fldChar w:fldCharType="begin">
          <w:ffData>
            <w:name w:val="cbox15dd62d1e92a5b"/>
            <w:enabled/>
            <w:calcOnExit w:val="0"/>
            <w:checkBox>
              <w:sizeAuto/>
              <w:default w:val="0"/>
            </w:checkBox>
          </w:ffData>
        </w:fldChar>
      </w:r>
      <w:bookmarkStart w:id="4" w:name="cbox15dd62d1e92a5b"/>
      <w:r>
        <w:instrText xml:space="preserve"> FORMCHECKBOX </w:instrText>
      </w:r>
      <w:r w:rsidR="009636EA">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480DD7" w:rsidRDefault="006A6109">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85"/>
        <w:gridCol w:w="2322"/>
        <w:gridCol w:w="1924"/>
        <w:gridCol w:w="622"/>
        <w:gridCol w:w="1633"/>
      </w:tblGrid>
      <w:tr w:rsidR="00480DD7">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0DD7" w:rsidRDefault="006A6109">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0DD7" w:rsidRDefault="006A6109">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0DD7" w:rsidRDefault="006A6109">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0DD7" w:rsidRDefault="006A6109">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0DD7" w:rsidRDefault="006A6109">
            <w:pPr>
              <w:jc w:val="center"/>
            </w:pPr>
            <w:r>
              <w:rPr>
                <w:rFonts w:ascii="Arial" w:hAnsi="Arial" w:cs="Arial"/>
                <w:b/>
                <w:bCs/>
                <w:color w:val="000000"/>
                <w:position w:val="-2"/>
                <w:sz w:val="18"/>
                <w:szCs w:val="18"/>
                <w:shd w:val="clear" w:color="auto" w:fill="D1D1D1"/>
              </w:rPr>
              <w:t>Vrednost z DDV</w:t>
            </w:r>
          </w:p>
        </w:tc>
      </w:tr>
      <w:tr w:rsidR="00480DD7">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Sanacija posedanja dveh prizidkov - zahodnega in vzhodnega požarnega stopnišča - Knjižnica Kočevje</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480DD7"/>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r>
              <w:rPr>
                <w:rFonts w:ascii="Arial" w:hAnsi="Arial" w:cs="Arial"/>
                <w:color w:val="000000"/>
                <w:position w:val="-2"/>
                <w:sz w:val="18"/>
                <w:szCs w:val="18"/>
                <w:shd w:val="clear" w:color="auto" w:fill="CCCCCC"/>
              </w:rPr>
              <w:t> </w:t>
            </w:r>
          </w:p>
        </w:tc>
      </w:tr>
    </w:tbl>
    <w:p w:rsidR="00480DD7" w:rsidRDefault="006A6109">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480DD7" w:rsidRDefault="006A6109">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rsidR="00480DD7" w:rsidRDefault="006A6109">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480DD7" w:rsidRDefault="006A6109">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480DD7" w:rsidRDefault="006A6109">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 Izvajalec izstavi račun v elektronski obliki (eRačun) preko spletnega portala UJPnet. Kot uradni prejem računa se šteje datum vnosa računa v sistem UJPnet.</w:t>
      </w:r>
    </w:p>
    <w:p w:rsidR="00480DD7" w:rsidRDefault="006A6109">
      <w:pPr>
        <w:spacing w:after="0"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rsidR="00480DD7" w:rsidRDefault="006A6109">
      <w:pPr>
        <w:spacing w:after="0" w:line="240" w:lineRule="auto"/>
        <w:jc w:val="both"/>
      </w:pPr>
      <w:r>
        <w:rPr>
          <w:rFonts w:ascii="Arial" w:hAnsi="Arial" w:cs="Arial"/>
          <w:color w:val="000000"/>
          <w:sz w:val="18"/>
          <w:szCs w:val="18"/>
        </w:rPr>
        <w:t> </w:t>
      </w:r>
    </w:p>
    <w:p w:rsidR="00480DD7" w:rsidRDefault="006A6109">
      <w:pPr>
        <w:spacing w:before="180" w:after="180" w:line="240" w:lineRule="auto"/>
        <w:outlineLvl w:val="2"/>
      </w:pPr>
      <w:r>
        <w:rPr>
          <w:rFonts w:ascii="Arial" w:hAnsi="Arial" w:cs="Arial"/>
          <w:b/>
          <w:bCs/>
          <w:color w:val="000000"/>
          <w:sz w:val="18"/>
          <w:szCs w:val="18"/>
        </w:rPr>
        <w:t>Priloge:</w:t>
      </w:r>
    </w:p>
    <w:tbl>
      <w:tblPr>
        <w:tblStyle w:val="NormalTablePHPDOCX"/>
        <w:tblW w:w="0" w:type="auto"/>
        <w:tblInd w:w="108" w:type="dxa"/>
        <w:shd w:val="clear" w:color="auto" w:fill="CCCCCC"/>
        <w:tblLook w:val="04A0" w:firstRow="1" w:lastRow="0" w:firstColumn="1" w:lastColumn="0" w:noHBand="0" w:noVBand="1"/>
      </w:tblPr>
      <w:tblGrid>
        <w:gridCol w:w="2627"/>
      </w:tblGrid>
      <w:tr w:rsidR="00480DD7">
        <w:tc>
          <w:tcPr>
            <w:tcW w:w="0" w:type="auto"/>
            <w:tcMar>
              <w:top w:w="0" w:type="auto"/>
              <w:bottom w:w="0" w:type="auto"/>
            </w:tcMar>
          </w:tcPr>
          <w:p w:rsidR="00480DD7" w:rsidRDefault="006A6109">
            <w:pPr>
              <w:numPr>
                <w:ilvl w:val="0"/>
                <w:numId w:val="26"/>
              </w:numPr>
              <w:rPr>
                <w:rFonts w:ascii="Arial" w:hAnsi="Arial" w:cs="Arial"/>
                <w:color w:val="000000"/>
                <w:sz w:val="18"/>
                <w:szCs w:val="18"/>
              </w:rPr>
            </w:pPr>
            <w:r>
              <w:rPr>
                <w:rFonts w:ascii="Arial" w:hAnsi="Arial" w:cs="Arial"/>
                <w:color w:val="000000"/>
                <w:sz w:val="18"/>
                <w:szCs w:val="18"/>
              </w:rPr>
              <w:t>1_popis_</w:t>
            </w:r>
            <w:proofErr w:type="spellStart"/>
            <w:r>
              <w:rPr>
                <w:rFonts w:ascii="Arial" w:hAnsi="Arial" w:cs="Arial"/>
                <w:color w:val="000000"/>
                <w:sz w:val="18"/>
                <w:szCs w:val="18"/>
              </w:rPr>
              <w:t>del.xlsx</w:t>
            </w:r>
            <w:proofErr w:type="spellEnd"/>
          </w:p>
          <w:p w:rsidR="002B713F" w:rsidRDefault="002B713F" w:rsidP="002B713F">
            <w:pPr>
              <w:ind w:left="720"/>
              <w:rPr>
                <w:rFonts w:ascii="Arial" w:hAnsi="Arial" w:cs="Arial"/>
                <w:color w:val="000000"/>
                <w:sz w:val="18"/>
                <w:szCs w:val="18"/>
              </w:rPr>
            </w:pPr>
          </w:p>
          <w:p w:rsidR="002B713F" w:rsidRDefault="002B713F" w:rsidP="002B713F">
            <w:pPr>
              <w:ind w:left="720"/>
              <w:rPr>
                <w:rFonts w:ascii="Arial" w:hAnsi="Arial" w:cs="Arial"/>
                <w:color w:val="000000"/>
                <w:sz w:val="18"/>
                <w:szCs w:val="18"/>
              </w:rPr>
            </w:pPr>
          </w:p>
        </w:tc>
      </w:tr>
    </w:tbl>
    <w:p w:rsidR="00480DD7" w:rsidRDefault="006A6109">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745" w:type="dxa"/>
        <w:tblInd w:w="108" w:type="dxa"/>
        <w:tblLook w:val="04A0" w:firstRow="1" w:lastRow="0" w:firstColumn="1" w:lastColumn="0" w:noHBand="0" w:noVBand="1"/>
      </w:tblPr>
      <w:tblGrid>
        <w:gridCol w:w="4080"/>
        <w:gridCol w:w="31"/>
        <w:gridCol w:w="4244"/>
        <w:gridCol w:w="390"/>
      </w:tblGrid>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KONTAKTNA OSEBA:</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E-POŠTA KONTAKTNE OSEBE:</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TELEFON:</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ID ZA DDV:</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PRISTOJNI FINANČNI URAD:</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MATIČNA ŠTEVILKA:</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ŠTEVILKE TRANSAKCIJSKIH RAČUNOV:</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POOBLAŠČENA OSEBA ZA PODPIS PONUDBE IN POGODBE:</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rPr>
          <w:gridAfter w:val="1"/>
          <w:wAfter w:w="390" w:type="dxa"/>
        </w:trPr>
        <w:tc>
          <w:tcPr>
            <w:tcW w:w="4111" w:type="dxa"/>
            <w:gridSpan w:val="2"/>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24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rsidTr="002B713F">
        <w:tc>
          <w:tcPr>
            <w:tcW w:w="8745" w:type="dxa"/>
            <w:gridSpan w:val="4"/>
            <w:tcMar>
              <w:top w:w="75" w:type="dxa"/>
              <w:bottom w:w="75" w:type="dxa"/>
            </w:tcMar>
            <w:vAlign w:val="center"/>
          </w:tcPr>
          <w:p w:rsidR="00480DD7" w:rsidRDefault="006A6109">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p w:rsidR="00480DD7" w:rsidRDefault="006A6109">
            <w:pPr>
              <w:spacing w:before="135" w:after="135"/>
              <w:jc w:val="both"/>
              <w:textAlignment w:val="center"/>
            </w:pPr>
            <w:r>
              <w:rPr>
                <w:rFonts w:ascii="Arial" w:hAnsi="Arial" w:cs="Arial"/>
                <w:color w:val="000000"/>
                <w:position w:val="-2"/>
                <w:sz w:val="18"/>
                <w:szCs w:val="18"/>
              </w:rPr>
              <w:t>Priloge:</w:t>
            </w:r>
          </w:p>
          <w:tbl>
            <w:tblPr>
              <w:tblStyle w:val="NormalTablePHPDOCX"/>
              <w:tblW w:w="0" w:type="auto"/>
              <w:tblLook w:val="04A0" w:firstRow="1" w:lastRow="0" w:firstColumn="1" w:lastColumn="0" w:noHBand="0" w:noVBand="1"/>
            </w:tblPr>
            <w:tblGrid>
              <w:gridCol w:w="2037"/>
            </w:tblGrid>
            <w:tr w:rsidR="00480DD7">
              <w:tc>
                <w:tcPr>
                  <w:tcW w:w="0" w:type="auto"/>
                  <w:tcMar>
                    <w:top w:w="0" w:type="auto"/>
                    <w:bottom w:w="0" w:type="auto"/>
                  </w:tcMar>
                </w:tcPr>
                <w:p w:rsidR="00480DD7" w:rsidRDefault="006A6109">
                  <w:pPr>
                    <w:numPr>
                      <w:ilvl w:val="0"/>
                      <w:numId w:val="27"/>
                    </w:numPr>
                    <w:rPr>
                      <w:rFonts w:ascii="Arial" w:hAnsi="Arial" w:cs="Arial"/>
                      <w:color w:val="000000"/>
                      <w:sz w:val="18"/>
                      <w:szCs w:val="18"/>
                    </w:rPr>
                  </w:pPr>
                  <w:r>
                    <w:rPr>
                      <w:rFonts w:ascii="Arial" w:hAnsi="Arial" w:cs="Arial"/>
                      <w:color w:val="000000"/>
                      <w:position w:val="-2"/>
                      <w:sz w:val="18"/>
                      <w:szCs w:val="18"/>
                    </w:rPr>
                    <w:t>Popis del</w:t>
                  </w:r>
                </w:p>
              </w:tc>
            </w:tr>
          </w:tbl>
          <w:p w:rsidR="00480DD7" w:rsidRDefault="00480DD7"/>
        </w:tc>
      </w:tr>
      <w:tr w:rsidR="00480DD7" w:rsidTr="002B713F">
        <w:tc>
          <w:tcPr>
            <w:tcW w:w="4080" w:type="dxa"/>
            <w:tcMar>
              <w:top w:w="75" w:type="dxa"/>
              <w:bottom w:w="75" w:type="dxa"/>
            </w:tcMar>
            <w:vAlign w:val="center"/>
          </w:tcPr>
          <w:p w:rsidR="00480DD7" w:rsidRDefault="006A6109">
            <w:r>
              <w:rPr>
                <w:rFonts w:ascii="Arial" w:hAnsi="Arial" w:cs="Arial"/>
                <w:color w:val="000000"/>
                <w:position w:val="-2"/>
                <w:sz w:val="18"/>
                <w:szCs w:val="18"/>
              </w:rPr>
              <w:t>Kraj in datum:</w:t>
            </w:r>
          </w:p>
        </w:tc>
        <w:tc>
          <w:tcPr>
            <w:tcW w:w="0" w:type="auto"/>
            <w:gridSpan w:val="3"/>
            <w:tcMar>
              <w:top w:w="75" w:type="dxa"/>
              <w:bottom w:w="75" w:type="dxa"/>
            </w:tcMar>
            <w:vAlign w:val="center"/>
          </w:tcPr>
          <w:p w:rsidR="00480DD7" w:rsidRDefault="006A6109">
            <w:pPr>
              <w:jc w:val="center"/>
            </w:pPr>
            <w:r>
              <w:rPr>
                <w:rFonts w:ascii="Arial" w:hAnsi="Arial" w:cs="Arial"/>
                <w:color w:val="000000"/>
                <w:position w:val="-2"/>
                <w:sz w:val="18"/>
                <w:szCs w:val="18"/>
              </w:rPr>
              <w:t>Ime in priimek: _____________________</w:t>
            </w:r>
          </w:p>
        </w:tc>
      </w:tr>
      <w:tr w:rsidR="00480DD7" w:rsidTr="002B713F">
        <w:tc>
          <w:tcPr>
            <w:tcW w:w="4080" w:type="dxa"/>
            <w:tcMar>
              <w:top w:w="75" w:type="dxa"/>
              <w:bottom w:w="75" w:type="dxa"/>
            </w:tcMar>
            <w:vAlign w:val="center"/>
          </w:tcPr>
          <w:p w:rsidR="00480DD7" w:rsidRDefault="006A6109">
            <w:r>
              <w:rPr>
                <w:rFonts w:ascii="Arial" w:hAnsi="Arial" w:cs="Arial"/>
                <w:color w:val="000000"/>
                <w:position w:val="-2"/>
                <w:sz w:val="18"/>
                <w:szCs w:val="18"/>
              </w:rPr>
              <w:t> </w:t>
            </w:r>
          </w:p>
        </w:tc>
        <w:tc>
          <w:tcPr>
            <w:tcW w:w="0" w:type="auto"/>
            <w:gridSpan w:val="3"/>
            <w:tcMar>
              <w:top w:w="75" w:type="dxa"/>
              <w:bottom w:w="75" w:type="dxa"/>
            </w:tcMar>
            <w:vAlign w:val="center"/>
          </w:tcPr>
          <w:p w:rsidR="00480DD7" w:rsidRDefault="00480DD7"/>
          <w:p w:rsidR="00480DD7" w:rsidRDefault="006A6109">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480DD7" w:rsidRDefault="00480DD7">
      <w:pPr>
        <w:sectPr w:rsidR="00480DD7" w:rsidSect="006E7A2B">
          <w:footerReference w:type="default" r:id="rId13"/>
          <w:pgSz w:w="11906" w:h="16838"/>
          <w:pgMar w:top="1418" w:right="1418" w:bottom="1418" w:left="1418" w:header="567" w:footer="596" w:gutter="0"/>
          <w:cols w:space="708"/>
          <w:docGrid w:linePitch="360"/>
        </w:sectPr>
      </w:pPr>
    </w:p>
    <w:p w:rsidR="00252358" w:rsidRPr="00590863" w:rsidRDefault="006A6109" w:rsidP="00252358">
      <w:pPr>
        <w:spacing w:after="0"/>
        <w:jc w:val="right"/>
        <w:rPr>
          <w:rFonts w:ascii="Arial" w:hAnsi="Arial" w:cs="Arial"/>
          <w:sz w:val="18"/>
          <w:szCs w:val="18"/>
        </w:rPr>
      </w:pPr>
      <w:r w:rsidRPr="00590863">
        <w:rPr>
          <w:rFonts w:ascii="Arial" w:hAnsi="Arial" w:cs="Arial"/>
          <w:sz w:val="18"/>
          <w:szCs w:val="18"/>
        </w:rPr>
        <w:lastRenderedPageBreak/>
        <w:t>Obrazec št: 2</w:t>
      </w:r>
    </w:p>
    <w:p w:rsidR="00252358" w:rsidRPr="00252358" w:rsidRDefault="009636EA" w:rsidP="00252358"/>
    <w:p w:rsidR="00EB2A75" w:rsidRDefault="006A610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EB2A75" w:rsidRDefault="009636EA" w:rsidP="00EB2A75">
      <w:pPr>
        <w:spacing w:after="120"/>
        <w:rPr>
          <w:rFonts w:ascii="Arial" w:hAnsi="Arial" w:cs="Arial"/>
        </w:rPr>
      </w:pPr>
    </w:p>
    <w:p w:rsidR="00480DD7" w:rsidRDefault="006A6109">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Sanacija posedanja dveh prizidkov - zahodnega in vzhodnega požarnega stopnišča - Knjižnica Kočevje</w:t>
      </w:r>
      <w:r>
        <w:rPr>
          <w:rFonts w:ascii="Arial" w:hAnsi="Arial" w:cs="Arial"/>
          <w:color w:val="000000"/>
          <w:sz w:val="18"/>
          <w:szCs w:val="18"/>
        </w:rPr>
        <w:t>«,</w:t>
      </w:r>
    </w:p>
    <w:p w:rsidR="00480DD7" w:rsidRDefault="006A6109">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480DD7" w:rsidRDefault="006A6109">
      <w:pPr>
        <w:spacing w:before="225" w:after="225" w:line="240" w:lineRule="auto"/>
        <w:jc w:val="both"/>
      </w:pPr>
      <w:r>
        <w:rPr>
          <w:rFonts w:ascii="Arial" w:hAnsi="Arial" w:cs="Arial"/>
          <w:i/>
          <w:iCs/>
          <w:color w:val="000000"/>
          <w:sz w:val="18"/>
          <w:szCs w:val="18"/>
        </w:rPr>
        <w:t>(naziv ponudnika, partnerja v skupni ponudbi)</w:t>
      </w:r>
    </w:p>
    <w:p w:rsidR="00480DD7" w:rsidRDefault="006A6109">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480DD7" w:rsidRDefault="006A6109">
            <w:pPr>
              <w:numPr>
                <w:ilvl w:val="0"/>
                <w:numId w:val="28"/>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480DD7" w:rsidRDefault="006A6109">
      <w:pPr>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29"/>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480DD7" w:rsidRDefault="006A6109">
            <w:pPr>
              <w:numPr>
                <w:ilvl w:val="0"/>
                <w:numId w:val="29"/>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rsidR="00480DD7" w:rsidRDefault="006A6109">
            <w:pPr>
              <w:numPr>
                <w:ilvl w:val="0"/>
                <w:numId w:val="29"/>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rsidR="00480DD7" w:rsidRDefault="006A6109">
            <w:pPr>
              <w:numPr>
                <w:ilvl w:val="0"/>
                <w:numId w:val="29"/>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480DD7" w:rsidRDefault="006A6109">
            <w:pPr>
              <w:numPr>
                <w:ilvl w:val="0"/>
                <w:numId w:val="29"/>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480DD7" w:rsidRDefault="006A6109">
            <w:pPr>
              <w:numPr>
                <w:ilvl w:val="0"/>
                <w:numId w:val="29"/>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rsidR="00480DD7" w:rsidRDefault="006A6109">
            <w:pPr>
              <w:numPr>
                <w:ilvl w:val="0"/>
                <w:numId w:val="29"/>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480DD7" w:rsidRDefault="006A6109">
            <w:pPr>
              <w:numPr>
                <w:ilvl w:val="0"/>
                <w:numId w:val="29"/>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480DD7" w:rsidRDefault="006A6109">
            <w:pPr>
              <w:numPr>
                <w:ilvl w:val="0"/>
                <w:numId w:val="29"/>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480DD7" w:rsidRDefault="006A6109">
            <w:pPr>
              <w:numPr>
                <w:ilvl w:val="0"/>
                <w:numId w:val="29"/>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480DD7" w:rsidRDefault="006A6109">
            <w:pPr>
              <w:numPr>
                <w:ilvl w:val="0"/>
                <w:numId w:val="29"/>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480DD7" w:rsidRDefault="006A6109">
            <w:pPr>
              <w:numPr>
                <w:ilvl w:val="0"/>
                <w:numId w:val="29"/>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480DD7" w:rsidRDefault="006A6109">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480DD7" w:rsidRDefault="006A6109">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KOČEVJE, Ljubljanska cesta 26, 1330 Kočevje</w:t>
      </w:r>
      <w:r>
        <w:rPr>
          <w:rFonts w:ascii="Arial" w:hAnsi="Arial" w:cs="Arial"/>
          <w:color w:val="000000"/>
          <w:sz w:val="18"/>
          <w:szCs w:val="18"/>
        </w:rPr>
        <w:t>  v zvezi z oddajo javnega naročila za namene </w:t>
      </w:r>
      <w:r>
        <w:rPr>
          <w:rFonts w:ascii="Arial" w:hAnsi="Arial" w:cs="Arial"/>
          <w:b/>
          <w:bCs/>
          <w:color w:val="000000"/>
          <w:sz w:val="18"/>
          <w:szCs w:val="18"/>
        </w:rPr>
        <w:t>Sanacija posedanja dveh prizidkov - zahodnega in vzhodnega požarnega stopnišča - Knjižnica Kočevje,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rsidR="00480DD7" w:rsidRDefault="006A610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Kraj in datum:</w:t>
            </w:r>
          </w:p>
        </w:tc>
        <w:tc>
          <w:tcPr>
            <w:tcW w:w="0" w:type="auto"/>
            <w:tcMar>
              <w:top w:w="75" w:type="dxa"/>
              <w:bottom w:w="75" w:type="dxa"/>
            </w:tcMar>
            <w:vAlign w:val="center"/>
          </w:tcPr>
          <w:p w:rsidR="00480DD7" w:rsidRDefault="006A6109">
            <w:r>
              <w:rPr>
                <w:rFonts w:ascii="Arial" w:hAnsi="Arial" w:cs="Arial"/>
                <w:color w:val="000000"/>
                <w:position w:val="-2"/>
                <w:sz w:val="18"/>
                <w:szCs w:val="18"/>
              </w:rPr>
              <w:t>Ime in priimek: _____________________</w:t>
            </w:r>
          </w:p>
        </w:tc>
      </w:tr>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 </w:t>
            </w:r>
          </w:p>
        </w:tc>
        <w:tc>
          <w:tcPr>
            <w:tcW w:w="0" w:type="auto"/>
            <w:tcMar>
              <w:top w:w="75" w:type="dxa"/>
              <w:bottom w:w="75" w:type="dxa"/>
            </w:tcMar>
            <w:vAlign w:val="center"/>
          </w:tcPr>
          <w:p w:rsidR="00480DD7" w:rsidRDefault="00480DD7"/>
          <w:p w:rsidR="00480DD7" w:rsidRDefault="006A6109">
            <w:pPr>
              <w:jc w:val="center"/>
            </w:pPr>
            <w:r>
              <w:rPr>
                <w:rFonts w:ascii="Arial" w:hAnsi="Arial" w:cs="Arial"/>
                <w:color w:val="A9A9A9"/>
                <w:position w:val="-2"/>
                <w:sz w:val="18"/>
                <w:szCs w:val="18"/>
              </w:rPr>
              <w:t>(žig in podpis)</w:t>
            </w:r>
          </w:p>
        </w:tc>
      </w:tr>
    </w:tbl>
    <w:p w:rsidR="00480DD7" w:rsidRDefault="006A6109">
      <w:pPr>
        <w:spacing w:before="225" w:after="225" w:line="240" w:lineRule="auto"/>
        <w:jc w:val="both"/>
      </w:pPr>
      <w:r>
        <w:rPr>
          <w:rFonts w:ascii="Arial" w:hAnsi="Arial" w:cs="Arial"/>
          <w:color w:val="000000"/>
          <w:sz w:val="18"/>
          <w:szCs w:val="18"/>
        </w:rPr>
        <w:t> </w:t>
      </w:r>
    </w:p>
    <w:p w:rsidR="00480DD7" w:rsidRDefault="00480DD7">
      <w:pPr>
        <w:sectPr w:rsidR="00480DD7" w:rsidSect="006E7A2B">
          <w:footerReference w:type="default" r:id="rId14"/>
          <w:pgSz w:w="11906" w:h="16838"/>
          <w:pgMar w:top="1418" w:right="1418" w:bottom="1418" w:left="1418" w:header="567" w:footer="596" w:gutter="0"/>
          <w:cols w:space="708"/>
          <w:docGrid w:linePitch="360"/>
        </w:sectPr>
      </w:pPr>
    </w:p>
    <w:p w:rsidR="00252358" w:rsidRPr="00590863" w:rsidRDefault="006A6109" w:rsidP="00252358">
      <w:pPr>
        <w:spacing w:after="0"/>
        <w:jc w:val="right"/>
        <w:rPr>
          <w:rFonts w:ascii="Arial" w:hAnsi="Arial" w:cs="Arial"/>
          <w:sz w:val="18"/>
          <w:szCs w:val="18"/>
        </w:rPr>
      </w:pPr>
      <w:r w:rsidRPr="00590863">
        <w:rPr>
          <w:rFonts w:ascii="Arial" w:hAnsi="Arial" w:cs="Arial"/>
          <w:sz w:val="18"/>
          <w:szCs w:val="18"/>
        </w:rPr>
        <w:lastRenderedPageBreak/>
        <w:t>Obrazec št: 3</w:t>
      </w:r>
    </w:p>
    <w:p w:rsidR="00252358" w:rsidRPr="00252358" w:rsidRDefault="009636EA" w:rsidP="00252358"/>
    <w:p w:rsidR="00EB2A75" w:rsidRDefault="006A610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EB2A75" w:rsidRDefault="009636EA" w:rsidP="00EB2A75">
      <w:pPr>
        <w:spacing w:after="120"/>
        <w:rPr>
          <w:rFonts w:ascii="Arial" w:hAnsi="Arial" w:cs="Arial"/>
        </w:rPr>
      </w:pPr>
    </w:p>
    <w:p w:rsidR="00480DD7" w:rsidRDefault="006A6109">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30"/>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480DD7" w:rsidRDefault="006A6109">
            <w:pPr>
              <w:numPr>
                <w:ilvl w:val="0"/>
                <w:numId w:val="3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480DD7" w:rsidRDefault="006A6109">
            <w:pPr>
              <w:numPr>
                <w:ilvl w:val="0"/>
                <w:numId w:val="30"/>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480DD7" w:rsidRDefault="006A6109">
      <w:pPr>
        <w:spacing w:before="225" w:after="225" w:line="240" w:lineRule="auto"/>
        <w:jc w:val="center"/>
      </w:pPr>
      <w:r>
        <w:rPr>
          <w:rFonts w:ascii="Arial" w:hAnsi="Arial" w:cs="Arial"/>
          <w:b/>
          <w:bCs/>
          <w:color w:val="000000"/>
          <w:sz w:val="21"/>
          <w:szCs w:val="21"/>
        </w:rPr>
        <w:t>POOBLASTILO</w:t>
      </w:r>
    </w:p>
    <w:p w:rsidR="00480DD7" w:rsidRDefault="006A6109">
      <w:pPr>
        <w:spacing w:before="225" w:after="225" w:line="240" w:lineRule="auto"/>
        <w:jc w:val="both"/>
      </w:pPr>
      <w:r>
        <w:rPr>
          <w:rFonts w:ascii="Arial" w:hAnsi="Arial" w:cs="Arial"/>
          <w:color w:val="000000"/>
          <w:sz w:val="18"/>
          <w:szCs w:val="18"/>
        </w:rPr>
        <w:t>Pooblaščamo naročnika OBČINA KOČEVJE,Ljubljanska cesta 26, 1330 Kočevje,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480DD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bl>
    <w:p w:rsidR="00480DD7" w:rsidRDefault="006A610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Kraj in datum:</w:t>
            </w:r>
          </w:p>
        </w:tc>
        <w:tc>
          <w:tcPr>
            <w:tcW w:w="0" w:type="auto"/>
            <w:tcMar>
              <w:top w:w="75" w:type="dxa"/>
              <w:bottom w:w="75" w:type="dxa"/>
            </w:tcMar>
            <w:vAlign w:val="center"/>
          </w:tcPr>
          <w:p w:rsidR="00480DD7" w:rsidRDefault="006A6109">
            <w:r>
              <w:rPr>
                <w:rFonts w:ascii="Arial" w:hAnsi="Arial" w:cs="Arial"/>
                <w:color w:val="000000"/>
                <w:position w:val="-2"/>
                <w:sz w:val="18"/>
                <w:szCs w:val="18"/>
              </w:rPr>
              <w:t>Ime in priimek: _____________________</w:t>
            </w:r>
          </w:p>
        </w:tc>
      </w:tr>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 </w:t>
            </w:r>
          </w:p>
        </w:tc>
        <w:tc>
          <w:tcPr>
            <w:tcW w:w="0" w:type="auto"/>
            <w:tcMar>
              <w:top w:w="75" w:type="dxa"/>
              <w:bottom w:w="75" w:type="dxa"/>
            </w:tcMar>
            <w:vAlign w:val="center"/>
          </w:tcPr>
          <w:p w:rsidR="00480DD7" w:rsidRDefault="00480DD7"/>
          <w:p w:rsidR="00480DD7" w:rsidRDefault="006A6109">
            <w:pPr>
              <w:jc w:val="center"/>
            </w:pPr>
            <w:r>
              <w:rPr>
                <w:rFonts w:ascii="Arial" w:hAnsi="Arial" w:cs="Arial"/>
                <w:color w:val="A9A9A9"/>
                <w:position w:val="-2"/>
                <w:sz w:val="18"/>
                <w:szCs w:val="18"/>
              </w:rPr>
              <w:t>(žig in podpis)</w:t>
            </w:r>
          </w:p>
        </w:tc>
      </w:tr>
    </w:tbl>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w:t>
      </w:r>
    </w:p>
    <w:p w:rsidR="00480DD7" w:rsidRDefault="00480DD7">
      <w:pPr>
        <w:sectPr w:rsidR="00480DD7" w:rsidSect="006E7A2B">
          <w:footerReference w:type="default" r:id="rId15"/>
          <w:pgSz w:w="11906" w:h="16838"/>
          <w:pgMar w:top="1418" w:right="1418" w:bottom="1418" w:left="1418" w:header="567" w:footer="596" w:gutter="0"/>
          <w:cols w:space="708"/>
          <w:docGrid w:linePitch="360"/>
        </w:sectPr>
      </w:pPr>
    </w:p>
    <w:p w:rsidR="00252358" w:rsidRPr="00590863" w:rsidRDefault="006A6109" w:rsidP="00252358">
      <w:pPr>
        <w:spacing w:after="0"/>
        <w:jc w:val="right"/>
        <w:rPr>
          <w:rFonts w:ascii="Arial" w:hAnsi="Arial" w:cs="Arial"/>
          <w:sz w:val="18"/>
          <w:szCs w:val="18"/>
        </w:rPr>
      </w:pPr>
      <w:r w:rsidRPr="00590863">
        <w:rPr>
          <w:rFonts w:ascii="Arial" w:hAnsi="Arial" w:cs="Arial"/>
          <w:sz w:val="18"/>
          <w:szCs w:val="18"/>
        </w:rPr>
        <w:lastRenderedPageBreak/>
        <w:t>Obrazec št: 4</w:t>
      </w:r>
    </w:p>
    <w:p w:rsidR="00252358" w:rsidRPr="00252358" w:rsidRDefault="009636EA" w:rsidP="00252358"/>
    <w:p w:rsidR="00EB2A75" w:rsidRDefault="006A610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EB2A75" w:rsidRDefault="009636EA" w:rsidP="00EB2A75">
      <w:pPr>
        <w:spacing w:after="120"/>
        <w:rPr>
          <w:rFonts w:ascii="Arial" w:hAnsi="Arial" w:cs="Arial"/>
        </w:rPr>
      </w:pPr>
    </w:p>
    <w:p w:rsidR="00480DD7" w:rsidRDefault="006A6109">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3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480DD7" w:rsidRDefault="006A6109">
            <w:pPr>
              <w:numPr>
                <w:ilvl w:val="0"/>
                <w:numId w:val="31"/>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480DD7" w:rsidRDefault="006A6109">
      <w:pPr>
        <w:spacing w:before="225" w:after="225" w:line="240" w:lineRule="auto"/>
        <w:jc w:val="center"/>
      </w:pPr>
      <w:r>
        <w:rPr>
          <w:rFonts w:ascii="Arial" w:hAnsi="Arial" w:cs="Arial"/>
          <w:b/>
          <w:bCs/>
          <w:color w:val="000000"/>
          <w:sz w:val="21"/>
          <w:szCs w:val="21"/>
        </w:rPr>
        <w:t>POOBLASTILO</w:t>
      </w:r>
    </w:p>
    <w:p w:rsidR="00480DD7" w:rsidRDefault="006A6109">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KOČEVJE,Ljubljanska cesta 26, 1330 Kočevje,</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352"/>
        <w:gridCol w:w="5934"/>
      </w:tblGrid>
      <w:tr w:rsidR="00480DD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bl>
    <w:p w:rsidR="00480DD7" w:rsidRDefault="006A610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Kraj in datum:</w:t>
            </w:r>
          </w:p>
        </w:tc>
        <w:tc>
          <w:tcPr>
            <w:tcW w:w="0" w:type="auto"/>
            <w:tcMar>
              <w:top w:w="75" w:type="dxa"/>
              <w:bottom w:w="75" w:type="dxa"/>
            </w:tcMar>
            <w:vAlign w:val="center"/>
          </w:tcPr>
          <w:p w:rsidR="00480DD7" w:rsidRDefault="006A6109">
            <w:r>
              <w:rPr>
                <w:rFonts w:ascii="Arial" w:hAnsi="Arial" w:cs="Arial"/>
                <w:color w:val="000000"/>
                <w:position w:val="-2"/>
                <w:sz w:val="18"/>
                <w:szCs w:val="18"/>
              </w:rPr>
              <w:t>Ime in priimek: _____________________</w:t>
            </w:r>
          </w:p>
        </w:tc>
      </w:tr>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 </w:t>
            </w:r>
          </w:p>
        </w:tc>
        <w:tc>
          <w:tcPr>
            <w:tcW w:w="0" w:type="auto"/>
            <w:tcMar>
              <w:top w:w="75" w:type="dxa"/>
              <w:bottom w:w="75" w:type="dxa"/>
            </w:tcMar>
            <w:vAlign w:val="center"/>
          </w:tcPr>
          <w:p w:rsidR="00480DD7" w:rsidRDefault="006A6109">
            <w:pPr>
              <w:jc w:val="center"/>
            </w:pPr>
            <w:r>
              <w:rPr>
                <w:rFonts w:ascii="Arial" w:hAnsi="Arial" w:cs="Arial"/>
                <w:color w:val="A9A9A9"/>
                <w:position w:val="-2"/>
                <w:sz w:val="18"/>
                <w:szCs w:val="18"/>
              </w:rPr>
              <w:t>(podpis)</w:t>
            </w:r>
          </w:p>
        </w:tc>
      </w:tr>
    </w:tbl>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480DD7" w:rsidRDefault="006A6109">
      <w:pPr>
        <w:spacing w:before="225" w:after="225" w:line="240" w:lineRule="auto"/>
        <w:jc w:val="both"/>
      </w:pPr>
      <w:r>
        <w:rPr>
          <w:rFonts w:ascii="Arial" w:hAnsi="Arial" w:cs="Arial"/>
          <w:color w:val="000000"/>
          <w:sz w:val="18"/>
          <w:szCs w:val="18"/>
        </w:rPr>
        <w:t> </w:t>
      </w:r>
    </w:p>
    <w:p w:rsidR="00480DD7" w:rsidRDefault="00480DD7">
      <w:pPr>
        <w:sectPr w:rsidR="00480DD7" w:rsidSect="006E7A2B">
          <w:footerReference w:type="default" r:id="rId16"/>
          <w:pgSz w:w="11906" w:h="16838"/>
          <w:pgMar w:top="1418" w:right="1418" w:bottom="1418" w:left="1418" w:header="567" w:footer="596" w:gutter="0"/>
          <w:cols w:space="708"/>
          <w:docGrid w:linePitch="360"/>
        </w:sectPr>
      </w:pPr>
    </w:p>
    <w:p w:rsidR="00252358" w:rsidRPr="00590863" w:rsidRDefault="006A6109" w:rsidP="00252358">
      <w:pPr>
        <w:spacing w:after="0"/>
        <w:jc w:val="right"/>
        <w:rPr>
          <w:rFonts w:ascii="Arial" w:hAnsi="Arial" w:cs="Arial"/>
          <w:sz w:val="18"/>
          <w:szCs w:val="18"/>
        </w:rPr>
      </w:pPr>
      <w:r w:rsidRPr="00590863">
        <w:rPr>
          <w:rFonts w:ascii="Arial" w:hAnsi="Arial" w:cs="Arial"/>
          <w:sz w:val="18"/>
          <w:szCs w:val="18"/>
        </w:rPr>
        <w:lastRenderedPageBreak/>
        <w:t>Obrazec št: 5</w:t>
      </w:r>
    </w:p>
    <w:p w:rsidR="00252358" w:rsidRPr="00252358" w:rsidRDefault="009636EA" w:rsidP="00252358"/>
    <w:p w:rsidR="00EB2A75" w:rsidRDefault="006A610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EB2A75" w:rsidRDefault="009636EA" w:rsidP="00EB2A75">
      <w:pPr>
        <w:spacing w:after="120"/>
        <w:rPr>
          <w:rFonts w:ascii="Arial" w:hAnsi="Arial" w:cs="Arial"/>
        </w:rPr>
      </w:pPr>
    </w:p>
    <w:p w:rsidR="00480DD7" w:rsidRDefault="006A6109">
      <w:pPr>
        <w:spacing w:before="225" w:after="225" w:line="240" w:lineRule="auto"/>
        <w:jc w:val="both"/>
      </w:pPr>
      <w:r>
        <w:rPr>
          <w:rFonts w:ascii="Arial" w:hAnsi="Arial" w:cs="Arial"/>
          <w:color w:val="000000"/>
          <w:sz w:val="18"/>
          <w:szCs w:val="18"/>
        </w:rPr>
        <w:t>Naziv gospodarskega subjekta: _________________________</w:t>
      </w:r>
    </w:p>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2"/>
        <w:gridCol w:w="1065"/>
        <w:gridCol w:w="1673"/>
        <w:gridCol w:w="1469"/>
        <w:gridCol w:w="1614"/>
        <w:gridCol w:w="1390"/>
        <w:gridCol w:w="1453"/>
      </w:tblGrid>
      <w:tr w:rsidR="00480DD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480DD7" w:rsidRDefault="006A6109">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480DD7" w:rsidRDefault="006A6109">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480DD7" w:rsidRDefault="006A6109">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480DD7" w:rsidRDefault="006A6109">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480DD7" w:rsidRDefault="006A6109">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480DD7" w:rsidRDefault="006A6109">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480DD7" w:rsidRDefault="006A6109">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bl>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480DD7" w:rsidRDefault="00480DD7">
      <w:pPr>
        <w:sectPr w:rsidR="00480DD7" w:rsidSect="006E7A2B">
          <w:footerReference w:type="default" r:id="rId17"/>
          <w:pgSz w:w="11906" w:h="16838"/>
          <w:pgMar w:top="1418" w:right="1418" w:bottom="1418" w:left="1418" w:header="567" w:footer="596" w:gutter="0"/>
          <w:cols w:space="708"/>
          <w:docGrid w:linePitch="360"/>
        </w:sectPr>
      </w:pPr>
    </w:p>
    <w:p w:rsidR="00252358" w:rsidRPr="00590863" w:rsidRDefault="006A6109" w:rsidP="00252358">
      <w:pPr>
        <w:spacing w:after="0"/>
        <w:jc w:val="right"/>
        <w:rPr>
          <w:rFonts w:ascii="Arial" w:hAnsi="Arial" w:cs="Arial"/>
          <w:sz w:val="18"/>
          <w:szCs w:val="18"/>
        </w:rPr>
      </w:pPr>
      <w:r w:rsidRPr="00590863">
        <w:rPr>
          <w:rFonts w:ascii="Arial" w:hAnsi="Arial" w:cs="Arial"/>
          <w:sz w:val="18"/>
          <w:szCs w:val="18"/>
        </w:rPr>
        <w:lastRenderedPageBreak/>
        <w:t>Obrazec št: 6</w:t>
      </w:r>
    </w:p>
    <w:p w:rsidR="00252358" w:rsidRPr="00252358" w:rsidRDefault="009636EA" w:rsidP="00252358"/>
    <w:p w:rsidR="00EB2A75" w:rsidRDefault="006A610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EB2A75" w:rsidRDefault="009636EA" w:rsidP="00EB2A75">
      <w:pPr>
        <w:spacing w:after="120"/>
        <w:rPr>
          <w:rFonts w:ascii="Arial" w:hAnsi="Arial" w:cs="Arial"/>
        </w:rPr>
      </w:pPr>
    </w:p>
    <w:p w:rsidR="00480DD7" w:rsidRDefault="006A6109">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480DD7" w:rsidRDefault="006A6109">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480DD7" w:rsidRDefault="006A6109">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480DD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r>
              <w:rPr>
                <w:rFonts w:ascii="Arial" w:hAnsi="Arial" w:cs="Arial"/>
                <w:color w:val="000000"/>
                <w:position w:val="-2"/>
                <w:sz w:val="18"/>
                <w:szCs w:val="18"/>
                <w:shd w:val="clear" w:color="auto" w:fill="FFFFFF"/>
              </w:rPr>
              <w:t> </w:t>
            </w:r>
          </w:p>
        </w:tc>
      </w:tr>
      <w:tr w:rsidR="00480DD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r>
              <w:rPr>
                <w:rFonts w:ascii="Arial" w:hAnsi="Arial" w:cs="Arial"/>
                <w:color w:val="000000"/>
                <w:position w:val="-2"/>
                <w:sz w:val="18"/>
                <w:szCs w:val="18"/>
                <w:shd w:val="clear" w:color="auto" w:fill="FFFFFF"/>
              </w:rPr>
              <w:t> </w:t>
            </w:r>
          </w:p>
        </w:tc>
      </w:tr>
      <w:tr w:rsidR="00480DD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r>
              <w:rPr>
                <w:rFonts w:ascii="Arial" w:hAnsi="Arial" w:cs="Arial"/>
                <w:color w:val="000000"/>
                <w:position w:val="-2"/>
                <w:sz w:val="18"/>
                <w:szCs w:val="18"/>
                <w:shd w:val="clear" w:color="auto" w:fill="FFFFFF"/>
              </w:rPr>
              <w:t> </w:t>
            </w:r>
          </w:p>
        </w:tc>
      </w:tr>
      <w:tr w:rsidR="00480DD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r>
              <w:rPr>
                <w:rFonts w:ascii="Arial" w:hAnsi="Arial" w:cs="Arial"/>
                <w:color w:val="000000"/>
                <w:position w:val="-2"/>
                <w:sz w:val="18"/>
                <w:szCs w:val="18"/>
                <w:shd w:val="clear" w:color="auto" w:fill="FFFFFF"/>
              </w:rPr>
              <w:t> </w:t>
            </w:r>
          </w:p>
        </w:tc>
      </w:tr>
      <w:tr w:rsidR="00480DD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r>
              <w:rPr>
                <w:rFonts w:ascii="Arial" w:hAnsi="Arial" w:cs="Arial"/>
                <w:color w:val="000000"/>
                <w:position w:val="-2"/>
                <w:sz w:val="18"/>
                <w:szCs w:val="18"/>
                <w:shd w:val="clear" w:color="auto" w:fill="FFFFFF"/>
              </w:rPr>
              <w:t> </w:t>
            </w:r>
          </w:p>
        </w:tc>
      </w:tr>
      <w:tr w:rsidR="00480DD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r>
              <w:rPr>
                <w:rFonts w:ascii="Arial" w:hAnsi="Arial" w:cs="Arial"/>
                <w:color w:val="000000"/>
                <w:position w:val="-2"/>
                <w:sz w:val="18"/>
                <w:szCs w:val="18"/>
                <w:shd w:val="clear" w:color="auto" w:fill="FFFFFF"/>
              </w:rPr>
              <w:t> </w:t>
            </w:r>
          </w:p>
        </w:tc>
      </w:tr>
      <w:tr w:rsidR="00480DD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480DD7" w:rsidRDefault="006A6109">
            <w:r>
              <w:rPr>
                <w:rFonts w:ascii="Arial" w:hAnsi="Arial" w:cs="Arial"/>
                <w:color w:val="000000"/>
                <w:position w:val="-2"/>
                <w:sz w:val="18"/>
                <w:szCs w:val="18"/>
                <w:shd w:val="clear" w:color="auto" w:fill="FFFFFF"/>
              </w:rPr>
              <w:t> </w:t>
            </w:r>
          </w:p>
        </w:tc>
      </w:tr>
    </w:tbl>
    <w:p w:rsidR="00480DD7" w:rsidRDefault="006A6109">
      <w:pPr>
        <w:shd w:val="clear" w:color="auto" w:fill="FFFFFF"/>
        <w:spacing w:before="225" w:after="375" w:line="333" w:lineRule="auto"/>
        <w:jc w:val="both"/>
      </w:pPr>
      <w:r>
        <w:rPr>
          <w:rFonts w:ascii="Arial" w:hAnsi="Arial" w:cs="Arial"/>
          <w:color w:val="444444"/>
          <w:sz w:val="18"/>
          <w:szCs w:val="18"/>
          <w:shd w:val="clear" w:color="auto" w:fill="FFFFFF"/>
        </w:rPr>
        <w:t> </w:t>
      </w:r>
    </w:p>
    <w:p w:rsidR="00480DD7" w:rsidRDefault="006A6109">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480DD7">
        <w:tc>
          <w:tcPr>
            <w:tcW w:w="3195" w:type="dxa"/>
            <w:shd w:val="clear" w:color="auto" w:fill="FFFFFF"/>
            <w:tcMar>
              <w:top w:w="75" w:type="dxa"/>
              <w:bottom w:w="75" w:type="dxa"/>
            </w:tcMar>
            <w:vAlign w:val="center"/>
          </w:tcPr>
          <w:p w:rsidR="00480DD7" w:rsidRDefault="006A6109">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480DD7" w:rsidRDefault="006A6109">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480DD7" w:rsidRDefault="006A6109">
            <w:r>
              <w:rPr>
                <w:rFonts w:ascii="Arial" w:hAnsi="Arial" w:cs="Arial"/>
                <w:color w:val="000000"/>
                <w:position w:val="-2"/>
                <w:sz w:val="18"/>
                <w:szCs w:val="18"/>
                <w:shd w:val="clear" w:color="auto" w:fill="FFFFFF"/>
              </w:rPr>
              <w:t> </w:t>
            </w:r>
          </w:p>
        </w:tc>
      </w:tr>
      <w:tr w:rsidR="00480DD7">
        <w:tc>
          <w:tcPr>
            <w:tcW w:w="3195" w:type="dxa"/>
            <w:shd w:val="clear" w:color="auto" w:fill="FFFFFF"/>
            <w:tcMar>
              <w:top w:w="75" w:type="dxa"/>
              <w:bottom w:w="75" w:type="dxa"/>
            </w:tcMar>
            <w:vAlign w:val="center"/>
          </w:tcPr>
          <w:p w:rsidR="00480DD7" w:rsidRDefault="006A6109">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480DD7" w:rsidRDefault="006A6109">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480DD7" w:rsidRDefault="00480DD7"/>
          <w:p w:rsidR="00480DD7" w:rsidRDefault="006A6109">
            <w:pPr>
              <w:jc w:val="center"/>
            </w:pPr>
            <w:r>
              <w:rPr>
                <w:rFonts w:ascii="Arial" w:hAnsi="Arial" w:cs="Arial"/>
                <w:color w:val="A9A9A9"/>
                <w:position w:val="-2"/>
                <w:sz w:val="18"/>
                <w:szCs w:val="18"/>
                <w:shd w:val="clear" w:color="auto" w:fill="FFFFFF"/>
              </w:rPr>
              <w:t>(žig in podpis)</w:t>
            </w:r>
          </w:p>
        </w:tc>
      </w:tr>
    </w:tbl>
    <w:p w:rsidR="00480DD7" w:rsidRDefault="006A6109">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32"/>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480DD7" w:rsidRDefault="006A6109">
            <w:pPr>
              <w:numPr>
                <w:ilvl w:val="0"/>
                <w:numId w:val="32"/>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480DD7" w:rsidRDefault="006A6109">
            <w:pPr>
              <w:numPr>
                <w:ilvl w:val="0"/>
                <w:numId w:val="32"/>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480DD7" w:rsidRDefault="00480DD7">
      <w:pPr>
        <w:sectPr w:rsidR="00480DD7" w:rsidSect="006E7A2B">
          <w:footerReference w:type="default" r:id="rId18"/>
          <w:pgSz w:w="11906" w:h="16838"/>
          <w:pgMar w:top="1418" w:right="1418" w:bottom="1418" w:left="1418" w:header="567" w:footer="596" w:gutter="0"/>
          <w:cols w:space="708"/>
          <w:docGrid w:linePitch="360"/>
        </w:sectPr>
      </w:pPr>
    </w:p>
    <w:p w:rsidR="00252358" w:rsidRPr="00590863" w:rsidRDefault="006A6109" w:rsidP="00252358">
      <w:pPr>
        <w:spacing w:after="0"/>
        <w:jc w:val="right"/>
        <w:rPr>
          <w:rFonts w:ascii="Arial" w:hAnsi="Arial" w:cs="Arial"/>
          <w:sz w:val="18"/>
          <w:szCs w:val="18"/>
        </w:rPr>
      </w:pPr>
      <w:r w:rsidRPr="00590863">
        <w:rPr>
          <w:rFonts w:ascii="Arial" w:hAnsi="Arial" w:cs="Arial"/>
          <w:sz w:val="18"/>
          <w:szCs w:val="18"/>
        </w:rPr>
        <w:lastRenderedPageBreak/>
        <w:t>Obrazec št: 7</w:t>
      </w:r>
    </w:p>
    <w:p w:rsidR="00252358" w:rsidRPr="00252358" w:rsidRDefault="009636EA" w:rsidP="00252358"/>
    <w:p w:rsidR="00EB2A75" w:rsidRDefault="006A610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EB2A75" w:rsidRDefault="009636EA" w:rsidP="00EB2A75">
      <w:pPr>
        <w:spacing w:after="120"/>
        <w:rPr>
          <w:rFonts w:ascii="Arial" w:hAnsi="Arial" w:cs="Arial"/>
        </w:rPr>
      </w:pPr>
    </w:p>
    <w:p w:rsidR="00480DD7" w:rsidRDefault="006A6109">
      <w:pPr>
        <w:spacing w:before="225" w:after="225" w:line="240" w:lineRule="auto"/>
        <w:jc w:val="center"/>
      </w:pPr>
      <w:r>
        <w:rPr>
          <w:rFonts w:ascii="Arial" w:hAnsi="Arial" w:cs="Arial"/>
          <w:b/>
          <w:bCs/>
          <w:color w:val="000000"/>
          <w:sz w:val="24"/>
          <w:szCs w:val="24"/>
        </w:rPr>
        <w:t>MENIČNA IZJAVA</w:t>
      </w:r>
    </w:p>
    <w:p w:rsidR="00480DD7" w:rsidRDefault="006A6109">
      <w:pPr>
        <w:spacing w:before="225" w:after="225" w:line="240" w:lineRule="auto"/>
        <w:jc w:val="center"/>
      </w:pPr>
      <w:r>
        <w:rPr>
          <w:rFonts w:ascii="Arial" w:hAnsi="Arial" w:cs="Arial"/>
          <w:color w:val="000000"/>
          <w:sz w:val="21"/>
          <w:szCs w:val="21"/>
        </w:rPr>
        <w:t>s pooblastilom za izpolnitev in unovčenje menice</w:t>
      </w:r>
    </w:p>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xml:space="preserve">Naročniku OBČINA KOČEVJE, Ljubljanska cesta 26, 1330 Kočevje,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480DD7" w:rsidRDefault="006A6109">
      <w:pPr>
        <w:spacing w:before="225" w:after="225" w:line="240" w:lineRule="auto"/>
        <w:jc w:val="both"/>
      </w:pPr>
      <w:r>
        <w:rPr>
          <w:rFonts w:ascii="Arial" w:hAnsi="Arial" w:cs="Arial"/>
          <w:b/>
          <w:bCs/>
          <w:color w:val="000000"/>
          <w:sz w:val="18"/>
          <w:szCs w:val="18"/>
        </w:rPr>
        <w:t>Sanacija posedanja dveh prizidkov - zahodnega in vzhodnega požarnega stopnišča - Knjižnica Kočevje</w:t>
      </w:r>
    </w:p>
    <w:p w:rsidR="00480DD7" w:rsidRDefault="006A6109">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xml:space="preserve">Naročnika OBČINA KOČEVJE pooblaščamo, da izpolni priloženo menico z zneskom v višini </w:t>
      </w:r>
      <w:r>
        <w:rPr>
          <w:rFonts w:ascii="Arial" w:hAnsi="Arial" w:cs="Arial"/>
          <w:b/>
          <w:bCs/>
          <w:color w:val="000000"/>
          <w:sz w:val="18"/>
          <w:szCs w:val="18"/>
        </w:rPr>
        <w:t>10,00 % pogodbene vrednosti z DDV</w:t>
      </w:r>
    </w:p>
    <w:p w:rsidR="00480DD7" w:rsidRDefault="006A6109">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480DD7" w:rsidRDefault="006A6109">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w:t>
      </w:r>
    </w:p>
    <w:p w:rsidR="00480DD7" w:rsidRDefault="006A6109">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480DD7" w:rsidRDefault="006A6109">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480DD7" w:rsidRDefault="006A6109">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480DD7" w:rsidRDefault="00480DD7"/>
          <w:p w:rsidR="00480DD7" w:rsidRDefault="006A6109">
            <w:pPr>
              <w:jc w:val="center"/>
            </w:pPr>
            <w:r>
              <w:rPr>
                <w:rFonts w:ascii="Arial" w:hAnsi="Arial" w:cs="Arial"/>
                <w:color w:val="A9A9A9"/>
                <w:position w:val="-2"/>
                <w:sz w:val="18"/>
                <w:szCs w:val="18"/>
              </w:rPr>
              <w:t>(žig in podpis)</w:t>
            </w:r>
          </w:p>
        </w:tc>
      </w:tr>
    </w:tbl>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w:t>
      </w:r>
    </w:p>
    <w:p w:rsidR="00480DD7" w:rsidRDefault="00480DD7">
      <w:pPr>
        <w:sectPr w:rsidR="00480DD7" w:rsidSect="006E7A2B">
          <w:footerReference w:type="default" r:id="rId19"/>
          <w:pgSz w:w="11906" w:h="16838"/>
          <w:pgMar w:top="1418" w:right="1418" w:bottom="1418" w:left="1418" w:header="567" w:footer="596" w:gutter="0"/>
          <w:cols w:space="708"/>
          <w:docGrid w:linePitch="360"/>
        </w:sectPr>
      </w:pPr>
    </w:p>
    <w:p w:rsidR="00252358" w:rsidRPr="00590863" w:rsidRDefault="006A6109" w:rsidP="00252358">
      <w:pPr>
        <w:spacing w:after="0"/>
        <w:jc w:val="right"/>
        <w:rPr>
          <w:rFonts w:ascii="Arial" w:hAnsi="Arial" w:cs="Arial"/>
          <w:sz w:val="18"/>
          <w:szCs w:val="18"/>
        </w:rPr>
      </w:pPr>
      <w:r w:rsidRPr="00590863">
        <w:rPr>
          <w:rFonts w:ascii="Arial" w:hAnsi="Arial" w:cs="Arial"/>
          <w:sz w:val="18"/>
          <w:szCs w:val="18"/>
        </w:rPr>
        <w:lastRenderedPageBreak/>
        <w:t>Obrazec št: 8</w:t>
      </w:r>
    </w:p>
    <w:p w:rsidR="00252358" w:rsidRPr="00252358" w:rsidRDefault="009636EA" w:rsidP="00252358"/>
    <w:p w:rsidR="00EB2A75" w:rsidRDefault="006A610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rsidR="00EB2A75" w:rsidRDefault="009636EA" w:rsidP="00EB2A75">
      <w:pPr>
        <w:spacing w:after="120"/>
        <w:rPr>
          <w:rFonts w:ascii="Arial" w:hAnsi="Arial" w:cs="Arial"/>
        </w:rPr>
      </w:pPr>
    </w:p>
    <w:p w:rsidR="00480DD7" w:rsidRDefault="006A6109">
      <w:pPr>
        <w:spacing w:before="225" w:after="225" w:line="240" w:lineRule="auto"/>
        <w:jc w:val="center"/>
      </w:pPr>
      <w:r>
        <w:rPr>
          <w:rFonts w:ascii="Arial" w:hAnsi="Arial" w:cs="Arial"/>
          <w:b/>
          <w:bCs/>
          <w:color w:val="000000"/>
          <w:sz w:val="24"/>
          <w:szCs w:val="24"/>
        </w:rPr>
        <w:t>MENIČNA IZJAVA</w:t>
      </w:r>
    </w:p>
    <w:p w:rsidR="00480DD7" w:rsidRDefault="006A6109">
      <w:pPr>
        <w:spacing w:before="225" w:after="225" w:line="240" w:lineRule="auto"/>
        <w:jc w:val="center"/>
      </w:pPr>
      <w:r>
        <w:rPr>
          <w:rFonts w:ascii="Arial" w:hAnsi="Arial" w:cs="Arial"/>
          <w:color w:val="000000"/>
          <w:sz w:val="21"/>
          <w:szCs w:val="21"/>
        </w:rPr>
        <w:t>s pooblastilom za izpolnitev in unovčenje menice</w:t>
      </w:r>
    </w:p>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xml:space="preserve">Naročniku OBČINA KOČEVJE, Ljubljanska cesta 26, 1330 Kočevje,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rsidR="00480DD7" w:rsidRDefault="006A6109">
      <w:pPr>
        <w:spacing w:before="225" w:after="225" w:line="240" w:lineRule="auto"/>
        <w:jc w:val="both"/>
      </w:pPr>
      <w:r>
        <w:rPr>
          <w:rFonts w:ascii="Arial" w:hAnsi="Arial" w:cs="Arial"/>
          <w:b/>
          <w:bCs/>
          <w:color w:val="000000"/>
          <w:sz w:val="18"/>
          <w:szCs w:val="18"/>
        </w:rPr>
        <w:t>Sanacija posedanja dveh prizidkov - zahodnega in vzhodnega požarnega stopnišča - Knjižnica Kočevje</w:t>
      </w:r>
    </w:p>
    <w:p w:rsidR="00480DD7" w:rsidRDefault="006A6109">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xml:space="preserve">Naročnika OBČINA KOČEVJE pooblaščamo, da izpolni priloženo menico z zneskom v višini </w:t>
      </w:r>
      <w:r>
        <w:rPr>
          <w:rFonts w:ascii="Arial" w:hAnsi="Arial" w:cs="Arial"/>
          <w:b/>
          <w:bCs/>
          <w:color w:val="000000"/>
          <w:sz w:val="18"/>
          <w:szCs w:val="18"/>
        </w:rPr>
        <w:t>5,00 % pogodbene vrednosti z DDV</w:t>
      </w:r>
    </w:p>
    <w:p w:rsidR="00480DD7" w:rsidRDefault="006A6109">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rsidR="00480DD7" w:rsidRDefault="006A6109">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rsidR="00480DD7" w:rsidRDefault="006A6109">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480DD7" w:rsidRDefault="006A6109">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480DD7" w:rsidRDefault="006A6109">
      <w:pPr>
        <w:spacing w:before="225" w:after="225" w:line="240" w:lineRule="auto"/>
        <w:jc w:val="both"/>
      </w:pPr>
      <w:r>
        <w:rPr>
          <w:rFonts w:ascii="Arial" w:hAnsi="Arial" w:cs="Arial"/>
          <w:color w:val="000000"/>
          <w:sz w:val="18"/>
          <w:szCs w:val="18"/>
        </w:rPr>
        <w:t>Priloga: </w:t>
      </w:r>
    </w:p>
    <w:p w:rsidR="00480DD7" w:rsidRDefault="006A6109">
      <w:pPr>
        <w:spacing w:before="225" w:after="225" w:line="240" w:lineRule="auto"/>
        <w:jc w:val="both"/>
      </w:pPr>
      <w:r>
        <w:rPr>
          <w:rFonts w:ascii="Arial" w:hAnsi="Arial" w:cs="Arial"/>
          <w:color w:val="000000"/>
          <w:sz w:val="18"/>
          <w:szCs w:val="18"/>
        </w:rPr>
        <w:t>- bianco menica, podpisana in žigosana</w:t>
      </w:r>
    </w:p>
    <w:p w:rsidR="00480DD7" w:rsidRDefault="006A610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480DD7" w:rsidRDefault="006A6109">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480DD7" w:rsidRDefault="00480DD7"/>
          <w:p w:rsidR="00480DD7" w:rsidRDefault="006A6109">
            <w:pPr>
              <w:jc w:val="center"/>
            </w:pPr>
            <w:r>
              <w:rPr>
                <w:rFonts w:ascii="Arial" w:hAnsi="Arial" w:cs="Arial"/>
                <w:color w:val="A9A9A9"/>
                <w:position w:val="-2"/>
                <w:sz w:val="18"/>
                <w:szCs w:val="18"/>
              </w:rPr>
              <w:t>(žig in podpis)</w:t>
            </w:r>
          </w:p>
        </w:tc>
      </w:tr>
    </w:tbl>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w:t>
      </w:r>
    </w:p>
    <w:p w:rsidR="00480DD7" w:rsidRDefault="00480DD7">
      <w:pPr>
        <w:sectPr w:rsidR="00480DD7" w:rsidSect="006E7A2B">
          <w:footerReference w:type="default" r:id="rId20"/>
          <w:pgSz w:w="11906" w:h="16838"/>
          <w:pgMar w:top="1418" w:right="1418" w:bottom="1418" w:left="1418" w:header="567" w:footer="596" w:gutter="0"/>
          <w:cols w:space="708"/>
          <w:docGrid w:linePitch="360"/>
        </w:sectPr>
      </w:pPr>
    </w:p>
    <w:p w:rsidR="00252358" w:rsidRPr="00590863" w:rsidRDefault="006A6109" w:rsidP="00252358">
      <w:pPr>
        <w:spacing w:after="0"/>
        <w:jc w:val="right"/>
        <w:rPr>
          <w:rFonts w:ascii="Arial" w:hAnsi="Arial" w:cs="Arial"/>
          <w:sz w:val="18"/>
          <w:szCs w:val="18"/>
        </w:rPr>
      </w:pPr>
      <w:r w:rsidRPr="00590863">
        <w:rPr>
          <w:rFonts w:ascii="Arial" w:hAnsi="Arial" w:cs="Arial"/>
          <w:sz w:val="18"/>
          <w:szCs w:val="18"/>
        </w:rPr>
        <w:lastRenderedPageBreak/>
        <w:t>Obrazec št: 9</w:t>
      </w:r>
    </w:p>
    <w:p w:rsidR="00252358" w:rsidRPr="00252358" w:rsidRDefault="009636EA" w:rsidP="00252358"/>
    <w:p w:rsidR="00EB2A75" w:rsidRDefault="006A610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EB2A75" w:rsidRDefault="009636EA" w:rsidP="00EB2A75">
      <w:pPr>
        <w:spacing w:after="120"/>
        <w:rPr>
          <w:rFonts w:ascii="Arial" w:hAnsi="Arial" w:cs="Arial"/>
        </w:rPr>
      </w:pPr>
    </w:p>
    <w:p w:rsidR="00480DD7" w:rsidRDefault="006A6109">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480DD7" w:rsidRDefault="006A6109">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numPr>
                <w:ilvl w:val="0"/>
                <w:numId w:val="33"/>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480DD7" w:rsidRDefault="006A6109">
            <w:pPr>
              <w:numPr>
                <w:ilvl w:val="0"/>
                <w:numId w:val="33"/>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480DD7" w:rsidRDefault="006A6109">
            <w:pPr>
              <w:numPr>
                <w:ilvl w:val="0"/>
                <w:numId w:val="33"/>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480DD7" w:rsidRDefault="006A6109">
            <w:pPr>
              <w:numPr>
                <w:ilvl w:val="0"/>
                <w:numId w:val="33"/>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480DD7" w:rsidRDefault="006A6109">
            <w:pPr>
              <w:numPr>
                <w:ilvl w:val="0"/>
                <w:numId w:val="33"/>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480DD7" w:rsidRDefault="006A6109">
            <w:pPr>
              <w:numPr>
                <w:ilvl w:val="0"/>
                <w:numId w:val="3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480DD7" w:rsidRDefault="006A6109">
            <w:pPr>
              <w:numPr>
                <w:ilvl w:val="0"/>
                <w:numId w:val="33"/>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480DD7" w:rsidRDefault="006A6109">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480DD7" w:rsidRDefault="006A6109">
      <w:pPr>
        <w:spacing w:before="225" w:after="225" w:line="240" w:lineRule="auto"/>
        <w:jc w:val="center"/>
      </w:pPr>
      <w:r>
        <w:rPr>
          <w:rFonts w:ascii="Arial" w:hAnsi="Arial" w:cs="Arial"/>
          <w:b/>
          <w:bCs/>
          <w:color w:val="000000"/>
          <w:sz w:val="21"/>
          <w:szCs w:val="21"/>
        </w:rPr>
        <w:t>in</w:t>
      </w:r>
    </w:p>
    <w:p w:rsidR="00480DD7" w:rsidRDefault="006A6109">
      <w:pPr>
        <w:spacing w:before="225" w:after="225" w:line="240" w:lineRule="auto"/>
        <w:jc w:val="center"/>
      </w:pPr>
      <w:r>
        <w:rPr>
          <w:rFonts w:ascii="Arial" w:hAnsi="Arial" w:cs="Arial"/>
          <w:b/>
          <w:bCs/>
          <w:color w:val="000000"/>
          <w:sz w:val="21"/>
          <w:szCs w:val="21"/>
        </w:rPr>
        <w:t>POOBLASTILO</w:t>
      </w:r>
    </w:p>
    <w:p w:rsidR="00480DD7" w:rsidRDefault="006A6109">
      <w:pPr>
        <w:spacing w:before="225" w:after="225" w:line="240" w:lineRule="auto"/>
        <w:jc w:val="both"/>
      </w:pPr>
      <w:r>
        <w:rPr>
          <w:rFonts w:ascii="Arial" w:hAnsi="Arial" w:cs="Arial"/>
          <w:color w:val="000000"/>
          <w:sz w:val="18"/>
          <w:szCs w:val="18"/>
        </w:rPr>
        <w:t>Pooblaščamo naročnika OBČINA KOČEVJE,Ljubljanska cesta 26, 1330 Kočevje,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480DD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r w:rsidR="00480DD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480DD7" w:rsidRDefault="006A6109">
            <w:r>
              <w:rPr>
                <w:rFonts w:ascii="Arial" w:hAnsi="Arial" w:cs="Arial"/>
                <w:color w:val="000000"/>
                <w:position w:val="-2"/>
                <w:sz w:val="18"/>
                <w:szCs w:val="18"/>
              </w:rPr>
              <w:t> </w:t>
            </w:r>
          </w:p>
        </w:tc>
      </w:tr>
    </w:tbl>
    <w:p w:rsidR="00480DD7" w:rsidRDefault="006A6109">
      <w:pPr>
        <w:spacing w:before="225" w:after="225" w:line="240" w:lineRule="auto"/>
        <w:jc w:val="both"/>
      </w:pPr>
      <w:r>
        <w:rPr>
          <w:rFonts w:ascii="Arial" w:hAnsi="Arial" w:cs="Arial"/>
          <w:color w:val="000000"/>
          <w:sz w:val="18"/>
          <w:szCs w:val="18"/>
        </w:rPr>
        <w:lastRenderedPageBreak/>
        <w:t> </w:t>
      </w:r>
    </w:p>
    <w:tbl>
      <w:tblPr>
        <w:tblStyle w:val="NormalTablePHPDOCX"/>
        <w:tblW w:w="5000" w:type="pct"/>
        <w:tblInd w:w="108" w:type="dxa"/>
        <w:tblLook w:val="04A0" w:firstRow="1" w:lastRow="0" w:firstColumn="1" w:lastColumn="0" w:noHBand="0" w:noVBand="1"/>
      </w:tblPr>
      <w:tblGrid>
        <w:gridCol w:w="4643"/>
        <w:gridCol w:w="4643"/>
      </w:tblGrid>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Kraj in datum:</w:t>
            </w:r>
          </w:p>
        </w:tc>
        <w:tc>
          <w:tcPr>
            <w:tcW w:w="0" w:type="auto"/>
            <w:tcMar>
              <w:top w:w="75" w:type="dxa"/>
              <w:bottom w:w="75" w:type="dxa"/>
            </w:tcMar>
            <w:vAlign w:val="center"/>
          </w:tcPr>
          <w:p w:rsidR="00480DD7" w:rsidRDefault="006A6109">
            <w:r>
              <w:rPr>
                <w:rFonts w:ascii="Arial" w:hAnsi="Arial" w:cs="Arial"/>
                <w:color w:val="000000"/>
                <w:position w:val="-2"/>
                <w:sz w:val="18"/>
                <w:szCs w:val="18"/>
              </w:rPr>
              <w:t>Ime in priimek: _____________________</w:t>
            </w:r>
          </w:p>
        </w:tc>
      </w:tr>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 </w:t>
            </w:r>
          </w:p>
        </w:tc>
        <w:tc>
          <w:tcPr>
            <w:tcW w:w="0" w:type="auto"/>
            <w:tcMar>
              <w:top w:w="75" w:type="dxa"/>
              <w:bottom w:w="75" w:type="dxa"/>
            </w:tcMar>
            <w:vAlign w:val="center"/>
          </w:tcPr>
          <w:p w:rsidR="00480DD7" w:rsidRDefault="00480DD7"/>
          <w:p w:rsidR="00480DD7" w:rsidRDefault="006A6109">
            <w:pPr>
              <w:jc w:val="center"/>
            </w:pPr>
            <w:r>
              <w:rPr>
                <w:rFonts w:ascii="Arial" w:hAnsi="Arial" w:cs="Arial"/>
                <w:color w:val="A9A9A9"/>
                <w:position w:val="-2"/>
                <w:sz w:val="18"/>
                <w:szCs w:val="18"/>
              </w:rPr>
              <w:t>(žig in podpis)</w:t>
            </w:r>
          </w:p>
        </w:tc>
      </w:tr>
    </w:tbl>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525" w:after="225" w:line="240" w:lineRule="auto"/>
        <w:jc w:val="both"/>
      </w:pPr>
      <w:r>
        <w:rPr>
          <w:rFonts w:ascii="Arial" w:hAnsi="Arial" w:cs="Arial"/>
          <w:color w:val="000000"/>
          <w:sz w:val="18"/>
          <w:szCs w:val="18"/>
        </w:rPr>
        <w:t> </w:t>
      </w:r>
    </w:p>
    <w:p w:rsidR="00480DD7" w:rsidRDefault="00480DD7">
      <w:pPr>
        <w:sectPr w:rsidR="00480DD7" w:rsidSect="006E7A2B">
          <w:footerReference w:type="default" r:id="rId21"/>
          <w:pgSz w:w="11906" w:h="16838"/>
          <w:pgMar w:top="1418" w:right="1418" w:bottom="1418" w:left="1418" w:header="567" w:footer="596" w:gutter="0"/>
          <w:cols w:space="708"/>
          <w:docGrid w:linePitch="360"/>
        </w:sectPr>
      </w:pPr>
    </w:p>
    <w:p w:rsidR="00252358" w:rsidRPr="00590863" w:rsidRDefault="006A6109" w:rsidP="00252358">
      <w:pPr>
        <w:spacing w:after="0"/>
        <w:jc w:val="right"/>
        <w:rPr>
          <w:rFonts w:ascii="Arial" w:hAnsi="Arial" w:cs="Arial"/>
          <w:sz w:val="18"/>
          <w:szCs w:val="18"/>
        </w:rPr>
      </w:pPr>
      <w:r w:rsidRPr="00590863">
        <w:rPr>
          <w:rFonts w:ascii="Arial" w:hAnsi="Arial" w:cs="Arial"/>
          <w:sz w:val="18"/>
          <w:szCs w:val="18"/>
        </w:rPr>
        <w:lastRenderedPageBreak/>
        <w:t>Obrazec št: 10</w:t>
      </w:r>
    </w:p>
    <w:p w:rsidR="00252358" w:rsidRPr="00252358" w:rsidRDefault="009636EA" w:rsidP="00252358"/>
    <w:p w:rsidR="00EB2A75" w:rsidRDefault="006A610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EB2A75" w:rsidRDefault="009636EA" w:rsidP="00EB2A75">
      <w:pPr>
        <w:spacing w:after="120"/>
        <w:rPr>
          <w:rFonts w:ascii="Arial" w:hAnsi="Arial" w:cs="Arial"/>
        </w:rPr>
      </w:pPr>
    </w:p>
    <w:p w:rsidR="00480DD7" w:rsidRDefault="006A6109">
      <w:pPr>
        <w:spacing w:before="225" w:after="225" w:line="240" w:lineRule="auto"/>
        <w:jc w:val="both"/>
      </w:pPr>
      <w:r>
        <w:rPr>
          <w:rFonts w:ascii="Arial" w:hAnsi="Arial" w:cs="Arial"/>
          <w:color w:val="000000"/>
          <w:sz w:val="18"/>
          <w:szCs w:val="18"/>
        </w:rPr>
        <w:t>V zvezi z javnim naročilom »Sanacija posedanja dveh prizidkov - zahodnega in vzhodnega požarnega stopnišča - Knjižnica Kočevje«,</w:t>
      </w:r>
    </w:p>
    <w:p w:rsidR="00480DD7" w:rsidRDefault="006A6109">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480DD7" w:rsidRDefault="006A6109">
      <w:pPr>
        <w:spacing w:before="225" w:after="225" w:line="240" w:lineRule="auto"/>
        <w:jc w:val="both"/>
      </w:pPr>
      <w:r>
        <w:rPr>
          <w:rFonts w:ascii="Arial" w:hAnsi="Arial" w:cs="Arial"/>
          <w:color w:val="000000"/>
          <w:sz w:val="18"/>
          <w:szCs w:val="18"/>
        </w:rPr>
        <w:t>Izjavljamo (ustrezno označi):</w:t>
      </w:r>
    </w:p>
    <w:p w:rsidR="00480DD7" w:rsidRDefault="006A6109">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480DD7" w:rsidRDefault="006A6109">
      <w:pPr>
        <w:spacing w:before="225" w:after="225" w:line="240" w:lineRule="auto"/>
        <w:jc w:val="both"/>
      </w:pPr>
      <w:r>
        <w:rPr>
          <w:rFonts w:ascii="Arial" w:hAnsi="Arial" w:cs="Arial"/>
          <w:color w:val="000000"/>
          <w:sz w:val="18"/>
          <w:szCs w:val="18"/>
        </w:rPr>
        <w:t>[   ] NE zahtevamo izvedbe neposrednih plačil.</w:t>
      </w:r>
    </w:p>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Kraj in datum:</w:t>
            </w:r>
          </w:p>
        </w:tc>
        <w:tc>
          <w:tcPr>
            <w:tcW w:w="0" w:type="auto"/>
            <w:tcMar>
              <w:top w:w="75" w:type="dxa"/>
              <w:bottom w:w="75" w:type="dxa"/>
            </w:tcMar>
            <w:vAlign w:val="center"/>
          </w:tcPr>
          <w:p w:rsidR="00480DD7" w:rsidRDefault="006A6109">
            <w:r>
              <w:rPr>
                <w:rFonts w:ascii="Arial" w:hAnsi="Arial" w:cs="Arial"/>
                <w:color w:val="000000"/>
                <w:position w:val="-2"/>
                <w:sz w:val="18"/>
                <w:szCs w:val="18"/>
              </w:rPr>
              <w:t>Ime in priimek: _____________________</w:t>
            </w:r>
          </w:p>
        </w:tc>
      </w:tr>
      <w:tr w:rsidR="00480DD7">
        <w:tc>
          <w:tcPr>
            <w:tcW w:w="2500" w:type="pct"/>
            <w:tcMar>
              <w:top w:w="75" w:type="dxa"/>
              <w:bottom w:w="75" w:type="dxa"/>
            </w:tcMar>
            <w:vAlign w:val="center"/>
          </w:tcPr>
          <w:p w:rsidR="00480DD7" w:rsidRDefault="006A6109">
            <w:r>
              <w:rPr>
                <w:rFonts w:ascii="Arial" w:hAnsi="Arial" w:cs="Arial"/>
                <w:color w:val="000000"/>
                <w:position w:val="-2"/>
                <w:sz w:val="18"/>
                <w:szCs w:val="18"/>
              </w:rPr>
              <w:t> </w:t>
            </w:r>
          </w:p>
        </w:tc>
        <w:tc>
          <w:tcPr>
            <w:tcW w:w="0" w:type="auto"/>
            <w:tcMar>
              <w:top w:w="75" w:type="dxa"/>
              <w:bottom w:w="75" w:type="dxa"/>
            </w:tcMar>
            <w:vAlign w:val="center"/>
          </w:tcPr>
          <w:p w:rsidR="00480DD7" w:rsidRDefault="00480DD7"/>
          <w:p w:rsidR="00480DD7" w:rsidRDefault="006A6109">
            <w:pPr>
              <w:jc w:val="center"/>
            </w:pPr>
            <w:r>
              <w:rPr>
                <w:rFonts w:ascii="Arial" w:hAnsi="Arial" w:cs="Arial"/>
                <w:color w:val="A9A9A9"/>
                <w:position w:val="-2"/>
                <w:sz w:val="18"/>
                <w:szCs w:val="18"/>
              </w:rPr>
              <w:t>(žig in podpis)</w:t>
            </w:r>
          </w:p>
        </w:tc>
      </w:tr>
    </w:tbl>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b/>
          <w:bCs/>
          <w:i/>
          <w:iCs/>
          <w:color w:val="000000"/>
          <w:sz w:val="18"/>
          <w:szCs w:val="18"/>
          <w:u w:val="single"/>
        </w:rPr>
        <w:t>Opomba:</w:t>
      </w:r>
    </w:p>
    <w:p w:rsidR="00480DD7" w:rsidRDefault="006A6109">
      <w:pPr>
        <w:spacing w:before="225" w:after="225" w:line="240" w:lineRule="auto"/>
        <w:jc w:val="both"/>
      </w:pPr>
      <w:r>
        <w:rPr>
          <w:rFonts w:ascii="Arial" w:hAnsi="Arial" w:cs="Arial"/>
          <w:i/>
          <w:iCs/>
          <w:color w:val="000000"/>
          <w:sz w:val="18"/>
          <w:szCs w:val="18"/>
        </w:rPr>
        <w:t>V primeru večjega števila podizvajalcev se obrazec fotokopira.</w:t>
      </w:r>
    </w:p>
    <w:p w:rsidR="00480DD7" w:rsidRDefault="00480DD7">
      <w:pPr>
        <w:sectPr w:rsidR="00480DD7" w:rsidSect="006E7A2B">
          <w:footerReference w:type="default" r:id="rId22"/>
          <w:pgSz w:w="11906" w:h="16838"/>
          <w:pgMar w:top="1418" w:right="1418" w:bottom="1418" w:left="1418" w:header="567" w:footer="596" w:gutter="0"/>
          <w:cols w:space="708"/>
          <w:docGrid w:linePitch="360"/>
        </w:sectPr>
      </w:pPr>
    </w:p>
    <w:p w:rsidR="00252358" w:rsidRPr="00590863" w:rsidRDefault="006A6109" w:rsidP="00252358">
      <w:pPr>
        <w:spacing w:after="0"/>
        <w:jc w:val="right"/>
        <w:rPr>
          <w:rFonts w:ascii="Arial" w:hAnsi="Arial" w:cs="Arial"/>
          <w:sz w:val="18"/>
          <w:szCs w:val="18"/>
        </w:rPr>
      </w:pPr>
      <w:r w:rsidRPr="00590863">
        <w:rPr>
          <w:rFonts w:ascii="Arial" w:hAnsi="Arial" w:cs="Arial"/>
          <w:sz w:val="18"/>
          <w:szCs w:val="18"/>
        </w:rPr>
        <w:lastRenderedPageBreak/>
        <w:t>Obrazec št: 11</w:t>
      </w:r>
    </w:p>
    <w:p w:rsidR="00252358" w:rsidRPr="00252358" w:rsidRDefault="009636EA" w:rsidP="00252358"/>
    <w:p w:rsidR="00EB2A75" w:rsidRDefault="006A610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EB2A75" w:rsidRDefault="009636EA" w:rsidP="00EB2A75">
      <w:pPr>
        <w:spacing w:after="120"/>
        <w:rPr>
          <w:rFonts w:ascii="Arial" w:hAnsi="Arial" w:cs="Arial"/>
        </w:rPr>
      </w:pPr>
    </w:p>
    <w:p w:rsidR="00480DD7" w:rsidRDefault="006A6109">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Sanacija posedanja dveh prizidkov - zahodnega in vzhodnega požarnega stopnišča - Knjižnica Kočevje</w:t>
      </w:r>
      <w:r>
        <w:rPr>
          <w:rFonts w:ascii="Arial" w:hAnsi="Arial" w:cs="Arial"/>
          <w:color w:val="000000"/>
          <w:sz w:val="18"/>
          <w:szCs w:val="18"/>
        </w:rPr>
        <w:t>«,</w:t>
      </w:r>
    </w:p>
    <w:p w:rsidR="00480DD7" w:rsidRDefault="006A6109">
      <w:pPr>
        <w:spacing w:before="225" w:after="225" w:line="240" w:lineRule="auto"/>
        <w:jc w:val="both"/>
      </w:pPr>
      <w:r>
        <w:rPr>
          <w:rFonts w:ascii="Arial" w:hAnsi="Arial" w:cs="Arial"/>
          <w:color w:val="000000"/>
          <w:sz w:val="18"/>
          <w:szCs w:val="18"/>
        </w:rPr>
        <w:t>izjavljamo, da (ustrezno označi in izpolni):</w:t>
      </w:r>
    </w:p>
    <w:p w:rsidR="00480DD7" w:rsidRDefault="006A6109">
      <w:pPr>
        <w:spacing w:before="225" w:after="225" w:line="240" w:lineRule="auto"/>
        <w:jc w:val="both"/>
      </w:pPr>
      <w:r>
        <w:rPr>
          <w:rFonts w:ascii="Arial" w:hAnsi="Arial" w:cs="Arial"/>
          <w:b/>
          <w:bCs/>
          <w:color w:val="000000"/>
          <w:sz w:val="18"/>
          <w:szCs w:val="18"/>
        </w:rPr>
        <w:t>[   ] ne nastopamo s podizvajalci</w:t>
      </w:r>
    </w:p>
    <w:p w:rsidR="00480DD7" w:rsidRDefault="006A6109">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480DD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80DD7" w:rsidRDefault="006A6109">
            <w:r>
              <w:rPr>
                <w:rFonts w:ascii="Arial" w:hAnsi="Arial" w:cs="Arial"/>
                <w:color w:val="000000"/>
                <w:position w:val="-2"/>
                <w:sz w:val="18"/>
                <w:szCs w:val="18"/>
              </w:rPr>
              <w:t> </w:t>
            </w:r>
          </w:p>
        </w:tc>
      </w:tr>
      <w:tr w:rsidR="00480DD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80DD7" w:rsidRDefault="006A6109">
            <w:pPr>
              <w:spacing w:before="135" w:after="135"/>
              <w:jc w:val="both"/>
              <w:textAlignment w:val="center"/>
            </w:pPr>
            <w:r>
              <w:rPr>
                <w:rFonts w:ascii="Arial" w:hAnsi="Arial" w:cs="Arial"/>
                <w:color w:val="000000"/>
                <w:position w:val="-2"/>
                <w:sz w:val="18"/>
                <w:szCs w:val="18"/>
              </w:rPr>
              <w:t>Opis del, ki jih bo izvedel podizvajalec:</w:t>
            </w:r>
          </w:p>
          <w:p w:rsidR="00480DD7" w:rsidRDefault="006A6109">
            <w:pPr>
              <w:spacing w:before="135" w:after="135"/>
              <w:jc w:val="both"/>
              <w:textAlignment w:val="center"/>
            </w:pPr>
            <w:r>
              <w:rPr>
                <w:rFonts w:ascii="Arial" w:hAnsi="Arial" w:cs="Arial"/>
                <w:color w:val="000000"/>
                <w:position w:val="-2"/>
                <w:sz w:val="18"/>
                <w:szCs w:val="18"/>
              </w:rPr>
              <w:t> </w:t>
            </w:r>
          </w:p>
          <w:p w:rsidR="00480DD7" w:rsidRDefault="006A6109">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480DD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80DD7" w:rsidRDefault="006A6109">
            <w:r>
              <w:rPr>
                <w:rFonts w:ascii="Arial" w:hAnsi="Arial" w:cs="Arial"/>
                <w:color w:val="000000"/>
                <w:position w:val="-2"/>
                <w:sz w:val="18"/>
                <w:szCs w:val="18"/>
              </w:rPr>
              <w:t> </w:t>
            </w:r>
          </w:p>
        </w:tc>
      </w:tr>
      <w:tr w:rsidR="00480DD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480DD7" w:rsidRDefault="006A6109">
            <w:pPr>
              <w:spacing w:before="135" w:after="135"/>
              <w:jc w:val="both"/>
              <w:textAlignment w:val="center"/>
            </w:pPr>
            <w:r>
              <w:rPr>
                <w:rFonts w:ascii="Arial" w:hAnsi="Arial" w:cs="Arial"/>
                <w:color w:val="000000"/>
                <w:position w:val="-2"/>
                <w:sz w:val="18"/>
                <w:szCs w:val="18"/>
              </w:rPr>
              <w:t>Opis del, ki jih bo izvedel podizvajalec:</w:t>
            </w:r>
          </w:p>
          <w:p w:rsidR="00480DD7" w:rsidRDefault="006A6109">
            <w:pPr>
              <w:spacing w:before="135" w:after="135"/>
              <w:jc w:val="both"/>
              <w:textAlignment w:val="center"/>
            </w:pPr>
            <w:r>
              <w:rPr>
                <w:rFonts w:ascii="Arial" w:hAnsi="Arial" w:cs="Arial"/>
                <w:color w:val="000000"/>
                <w:position w:val="-2"/>
                <w:sz w:val="18"/>
                <w:szCs w:val="18"/>
              </w:rPr>
              <w:t> </w:t>
            </w:r>
          </w:p>
          <w:p w:rsidR="00480DD7" w:rsidRDefault="006A6109">
            <w:pPr>
              <w:spacing w:before="135" w:after="135"/>
              <w:jc w:val="both"/>
              <w:textAlignment w:val="center"/>
            </w:pPr>
            <w:r>
              <w:rPr>
                <w:rFonts w:ascii="Arial" w:hAnsi="Arial" w:cs="Arial"/>
                <w:color w:val="000000"/>
                <w:position w:val="-2"/>
                <w:sz w:val="18"/>
                <w:szCs w:val="18"/>
              </w:rPr>
              <w:t>% končne ponudbe vrednosti, ki jo bo izvedel podizvajalec: ____</w:t>
            </w:r>
          </w:p>
          <w:p w:rsidR="00480DD7" w:rsidRDefault="006A6109">
            <w:pPr>
              <w:spacing w:before="135" w:after="135"/>
              <w:jc w:val="both"/>
              <w:textAlignment w:val="center"/>
            </w:pPr>
            <w:r>
              <w:rPr>
                <w:rFonts w:ascii="Arial" w:hAnsi="Arial" w:cs="Arial"/>
                <w:color w:val="000000"/>
                <w:position w:val="-2"/>
                <w:sz w:val="18"/>
                <w:szCs w:val="18"/>
              </w:rPr>
              <w:t> </w:t>
            </w:r>
          </w:p>
        </w:tc>
      </w:tr>
    </w:tbl>
    <w:p w:rsidR="00480DD7" w:rsidRDefault="006A6109">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480DD7" w:rsidRDefault="006A6109">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480DD7">
        <w:tc>
          <w:tcPr>
            <w:tcW w:w="4080" w:type="dxa"/>
            <w:tcMar>
              <w:top w:w="135" w:type="dxa"/>
              <w:bottom w:w="135" w:type="dxa"/>
            </w:tcMar>
            <w:vAlign w:val="center"/>
          </w:tcPr>
          <w:p w:rsidR="00480DD7" w:rsidRDefault="006A6109">
            <w:r>
              <w:rPr>
                <w:rFonts w:ascii="Arial" w:hAnsi="Arial" w:cs="Arial"/>
                <w:color w:val="000000"/>
                <w:position w:val="-2"/>
                <w:sz w:val="18"/>
                <w:szCs w:val="18"/>
              </w:rPr>
              <w:t>Kraj in datum:</w:t>
            </w:r>
          </w:p>
        </w:tc>
        <w:tc>
          <w:tcPr>
            <w:tcW w:w="0" w:type="auto"/>
            <w:tcMar>
              <w:top w:w="135" w:type="dxa"/>
              <w:bottom w:w="135" w:type="dxa"/>
            </w:tcMar>
            <w:vAlign w:val="center"/>
          </w:tcPr>
          <w:p w:rsidR="00480DD7" w:rsidRDefault="006A6109">
            <w:r>
              <w:rPr>
                <w:rFonts w:ascii="Arial" w:hAnsi="Arial" w:cs="Arial"/>
                <w:color w:val="000000"/>
                <w:position w:val="-2"/>
                <w:sz w:val="18"/>
                <w:szCs w:val="18"/>
              </w:rPr>
              <w:t>Ime in priimek: _____________________</w:t>
            </w:r>
          </w:p>
        </w:tc>
      </w:tr>
      <w:tr w:rsidR="00480DD7">
        <w:tc>
          <w:tcPr>
            <w:tcW w:w="4080" w:type="dxa"/>
            <w:tcMar>
              <w:top w:w="135" w:type="dxa"/>
              <w:bottom w:w="135" w:type="dxa"/>
            </w:tcMar>
            <w:vAlign w:val="center"/>
          </w:tcPr>
          <w:p w:rsidR="00480DD7" w:rsidRDefault="006A6109">
            <w:r>
              <w:rPr>
                <w:rFonts w:ascii="Arial" w:hAnsi="Arial" w:cs="Arial"/>
                <w:color w:val="000000"/>
                <w:position w:val="-2"/>
                <w:sz w:val="18"/>
                <w:szCs w:val="18"/>
              </w:rPr>
              <w:t> </w:t>
            </w:r>
          </w:p>
        </w:tc>
        <w:tc>
          <w:tcPr>
            <w:tcW w:w="0" w:type="auto"/>
            <w:tcMar>
              <w:top w:w="135" w:type="dxa"/>
              <w:bottom w:w="135" w:type="dxa"/>
            </w:tcMar>
            <w:vAlign w:val="center"/>
          </w:tcPr>
          <w:p w:rsidR="00480DD7" w:rsidRDefault="00480DD7"/>
          <w:p w:rsidR="00480DD7" w:rsidRDefault="006A6109">
            <w:pPr>
              <w:jc w:val="center"/>
            </w:pPr>
            <w:r>
              <w:rPr>
                <w:rFonts w:ascii="Arial" w:hAnsi="Arial" w:cs="Arial"/>
                <w:color w:val="A9A9A9"/>
                <w:position w:val="-2"/>
                <w:sz w:val="18"/>
                <w:szCs w:val="18"/>
              </w:rPr>
              <w:t>(žig in podpis)</w:t>
            </w:r>
          </w:p>
        </w:tc>
      </w:tr>
    </w:tbl>
    <w:p w:rsidR="00480DD7" w:rsidRDefault="006A6109">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480DD7" w:rsidRDefault="00480DD7">
      <w:pPr>
        <w:sectPr w:rsidR="00480DD7" w:rsidSect="006E7A2B">
          <w:footerReference w:type="default" r:id="rId23"/>
          <w:pgSz w:w="11906" w:h="16838"/>
          <w:pgMar w:top="1418" w:right="1418" w:bottom="1418" w:left="1418" w:header="567" w:footer="596" w:gutter="0"/>
          <w:cols w:space="708"/>
          <w:docGrid w:linePitch="360"/>
        </w:sectPr>
      </w:pPr>
    </w:p>
    <w:p w:rsidR="00252358" w:rsidRPr="00590863" w:rsidRDefault="006A6109" w:rsidP="00252358">
      <w:pPr>
        <w:spacing w:after="0"/>
        <w:jc w:val="right"/>
        <w:rPr>
          <w:rFonts w:ascii="Arial" w:hAnsi="Arial" w:cs="Arial"/>
          <w:sz w:val="18"/>
          <w:szCs w:val="18"/>
        </w:rPr>
      </w:pPr>
      <w:r w:rsidRPr="00590863">
        <w:rPr>
          <w:rFonts w:ascii="Arial" w:hAnsi="Arial" w:cs="Arial"/>
          <w:sz w:val="18"/>
          <w:szCs w:val="18"/>
        </w:rPr>
        <w:lastRenderedPageBreak/>
        <w:t>Obrazec št: 12</w:t>
      </w:r>
    </w:p>
    <w:p w:rsidR="00252358" w:rsidRPr="00252358" w:rsidRDefault="009636EA" w:rsidP="00252358"/>
    <w:p w:rsidR="00EB2A75" w:rsidRDefault="006A6109"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EB2A75" w:rsidRDefault="009636EA" w:rsidP="00EB2A75">
      <w:pPr>
        <w:spacing w:after="120"/>
        <w:rPr>
          <w:rFonts w:ascii="Arial" w:hAnsi="Arial" w:cs="Arial"/>
        </w:rPr>
      </w:pPr>
    </w:p>
    <w:p w:rsidR="00480DD7" w:rsidRDefault="006A6109">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480DD7" w:rsidRDefault="006A6109">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480DD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b/>
                <w:bCs/>
                <w:color w:val="000000"/>
                <w:position w:val="-2"/>
                <w:sz w:val="18"/>
                <w:szCs w:val="18"/>
              </w:rPr>
              <w:t>Ime in priimek</w:t>
            </w:r>
          </w:p>
          <w:p w:rsidR="00480DD7" w:rsidRDefault="006A6109">
            <w:pPr>
              <w:spacing w:before="135" w:after="135"/>
              <w:jc w:val="both"/>
              <w:textAlignment w:val="center"/>
            </w:pPr>
            <w:r>
              <w:rPr>
                <w:rFonts w:ascii="Arial" w:hAnsi="Arial" w:cs="Arial"/>
                <w:b/>
                <w:bCs/>
                <w:color w:val="000000"/>
                <w:position w:val="-2"/>
                <w:sz w:val="18"/>
                <w:szCs w:val="18"/>
              </w:rPr>
              <w:t>ali</w:t>
            </w:r>
          </w:p>
          <w:p w:rsidR="00480DD7" w:rsidRDefault="006A6109">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b/>
                <w:bCs/>
                <w:color w:val="000000"/>
                <w:position w:val="-2"/>
                <w:sz w:val="18"/>
                <w:szCs w:val="18"/>
              </w:rPr>
              <w:t>Naslov prebivališča</w:t>
            </w:r>
          </w:p>
          <w:p w:rsidR="00480DD7" w:rsidRDefault="006A6109">
            <w:pPr>
              <w:spacing w:before="135" w:after="135"/>
              <w:jc w:val="both"/>
              <w:textAlignment w:val="center"/>
            </w:pPr>
            <w:r>
              <w:rPr>
                <w:rFonts w:ascii="Arial" w:hAnsi="Arial" w:cs="Arial"/>
                <w:b/>
                <w:bCs/>
                <w:color w:val="000000"/>
                <w:position w:val="-2"/>
                <w:sz w:val="18"/>
                <w:szCs w:val="18"/>
              </w:rPr>
              <w:t>ali</w:t>
            </w:r>
          </w:p>
          <w:p w:rsidR="00480DD7" w:rsidRDefault="006A6109">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b/>
                <w:bCs/>
                <w:color w:val="000000"/>
                <w:position w:val="-2"/>
                <w:sz w:val="18"/>
                <w:szCs w:val="18"/>
              </w:rPr>
              <w:t>Delež lastništva</w:t>
            </w:r>
          </w:p>
          <w:p w:rsidR="00480DD7" w:rsidRDefault="006A6109">
            <w:pPr>
              <w:spacing w:before="135" w:after="135"/>
              <w:jc w:val="both"/>
              <w:textAlignment w:val="center"/>
            </w:pPr>
            <w:r>
              <w:rPr>
                <w:rFonts w:ascii="Arial" w:hAnsi="Arial" w:cs="Arial"/>
                <w:b/>
                <w:bCs/>
                <w:color w:val="000000"/>
                <w:position w:val="-2"/>
                <w:sz w:val="18"/>
                <w:szCs w:val="18"/>
              </w:rPr>
              <w:t>ali</w:t>
            </w:r>
          </w:p>
          <w:p w:rsidR="00480DD7" w:rsidRDefault="006A6109">
            <w:pPr>
              <w:spacing w:before="135" w:after="135"/>
              <w:jc w:val="both"/>
              <w:textAlignment w:val="center"/>
            </w:pPr>
            <w:r>
              <w:rPr>
                <w:rFonts w:ascii="Arial" w:hAnsi="Arial" w:cs="Arial"/>
                <w:b/>
                <w:bCs/>
                <w:color w:val="000000"/>
                <w:position w:val="-2"/>
                <w:sz w:val="18"/>
                <w:szCs w:val="18"/>
              </w:rPr>
              <w:t>Delež lastništva gospodarskega subjekta</w:t>
            </w:r>
          </w:p>
        </w:tc>
      </w:tr>
      <w:tr w:rsidR="00480DD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r>
      <w:tr w:rsidR="00480DD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r>
      <w:tr w:rsidR="00480DD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r>
      <w:tr w:rsidR="00480DD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r>
    </w:tbl>
    <w:p w:rsidR="00480DD7" w:rsidRDefault="006A6109">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480DD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b/>
                <w:bCs/>
                <w:color w:val="000000"/>
                <w:position w:val="-2"/>
                <w:sz w:val="18"/>
                <w:szCs w:val="18"/>
              </w:rPr>
              <w:t>Delež lastništva gospodarskega subjekta</w:t>
            </w:r>
          </w:p>
        </w:tc>
      </w:tr>
      <w:tr w:rsidR="00480DD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r>
      <w:tr w:rsidR="00480DD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r>
      <w:tr w:rsidR="00480DD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r>
      <w:tr w:rsidR="00480DD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 </w:t>
            </w:r>
          </w:p>
        </w:tc>
      </w:tr>
    </w:tbl>
    <w:p w:rsidR="00480DD7" w:rsidRDefault="006A6109">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480DD7">
        <w:tc>
          <w:tcPr>
            <w:tcW w:w="4080" w:type="dxa"/>
            <w:tcMar>
              <w:top w:w="75" w:type="dxa"/>
              <w:bottom w:w="75" w:type="dxa"/>
            </w:tcMar>
            <w:vAlign w:val="center"/>
          </w:tcPr>
          <w:p w:rsidR="00480DD7" w:rsidRDefault="006A6109">
            <w:r>
              <w:rPr>
                <w:rFonts w:ascii="Arial" w:hAnsi="Arial" w:cs="Arial"/>
                <w:color w:val="000000"/>
                <w:position w:val="-2"/>
                <w:sz w:val="18"/>
                <w:szCs w:val="18"/>
              </w:rPr>
              <w:t>Kraj in datum:</w:t>
            </w:r>
          </w:p>
        </w:tc>
        <w:tc>
          <w:tcPr>
            <w:tcW w:w="0" w:type="auto"/>
            <w:tcMar>
              <w:top w:w="75" w:type="dxa"/>
              <w:bottom w:w="75" w:type="dxa"/>
            </w:tcMar>
            <w:vAlign w:val="center"/>
          </w:tcPr>
          <w:p w:rsidR="00480DD7" w:rsidRDefault="006A6109">
            <w:r>
              <w:rPr>
                <w:rFonts w:ascii="Arial" w:hAnsi="Arial" w:cs="Arial"/>
                <w:color w:val="000000"/>
                <w:position w:val="-2"/>
                <w:sz w:val="18"/>
                <w:szCs w:val="18"/>
              </w:rPr>
              <w:t>Ime in priimek: _____________________</w:t>
            </w:r>
          </w:p>
        </w:tc>
      </w:tr>
      <w:tr w:rsidR="00480DD7">
        <w:tc>
          <w:tcPr>
            <w:tcW w:w="4080" w:type="dxa"/>
            <w:tcMar>
              <w:top w:w="75" w:type="dxa"/>
              <w:bottom w:w="75" w:type="dxa"/>
            </w:tcMar>
            <w:vAlign w:val="center"/>
          </w:tcPr>
          <w:p w:rsidR="00480DD7" w:rsidRDefault="006A6109">
            <w:r>
              <w:rPr>
                <w:rFonts w:ascii="Arial" w:hAnsi="Arial" w:cs="Arial"/>
                <w:color w:val="000000"/>
                <w:position w:val="-2"/>
                <w:sz w:val="18"/>
                <w:szCs w:val="18"/>
              </w:rPr>
              <w:t> </w:t>
            </w:r>
          </w:p>
        </w:tc>
        <w:tc>
          <w:tcPr>
            <w:tcW w:w="0" w:type="auto"/>
            <w:tcMar>
              <w:top w:w="75" w:type="dxa"/>
              <w:bottom w:w="75" w:type="dxa"/>
            </w:tcMar>
            <w:vAlign w:val="center"/>
          </w:tcPr>
          <w:p w:rsidR="00480DD7" w:rsidRDefault="006A6109">
            <w:pPr>
              <w:jc w:val="center"/>
            </w:pPr>
            <w:r>
              <w:rPr>
                <w:rFonts w:ascii="Arial" w:hAnsi="Arial" w:cs="Arial"/>
                <w:color w:val="000000"/>
                <w:position w:val="-2"/>
                <w:sz w:val="18"/>
                <w:szCs w:val="18"/>
              </w:rPr>
              <w:t>(žig in podpis)</w:t>
            </w:r>
          </w:p>
        </w:tc>
      </w:tr>
    </w:tbl>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480DD7" w:rsidRDefault="00480DD7">
      <w:pPr>
        <w:sectPr w:rsidR="00480DD7" w:rsidSect="006E7A2B">
          <w:footerReference w:type="default" r:id="rId24"/>
          <w:pgSz w:w="11906" w:h="16838"/>
          <w:pgMar w:top="1418" w:right="1418" w:bottom="1418" w:left="1418" w:header="567" w:footer="596" w:gutter="0"/>
          <w:cols w:space="708"/>
          <w:docGrid w:linePitch="360"/>
        </w:sectPr>
      </w:pPr>
    </w:p>
    <w:p w:rsidR="00AC0380" w:rsidRPr="00116091" w:rsidRDefault="006A6109"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AC0380" w:rsidRDefault="009636EA" w:rsidP="00AC0380">
      <w:pPr>
        <w:rPr>
          <w:rFonts w:ascii="Arial" w:hAnsi="Arial" w:cs="Arial"/>
        </w:rPr>
      </w:pPr>
    </w:p>
    <w:p w:rsidR="00480DD7" w:rsidRDefault="006A6109">
      <w:pPr>
        <w:spacing w:before="224" w:after="224" w:line="240" w:lineRule="auto"/>
        <w:jc w:val="center"/>
        <w:outlineLvl w:val="1"/>
      </w:pPr>
      <w:r>
        <w:rPr>
          <w:rFonts w:ascii="Arial" w:hAnsi="Arial" w:cs="Arial"/>
          <w:b/>
          <w:bCs/>
          <w:color w:val="000000"/>
          <w:sz w:val="27"/>
          <w:szCs w:val="27"/>
        </w:rPr>
        <w:t>GRADBENA POGODBA ZA SANACIJO POSEDANJA DVEH PRIZIDKOV POŽARNEGA STOPNIŠČA</w:t>
      </w:r>
    </w:p>
    <w:p w:rsidR="00480DD7" w:rsidRDefault="006A6109">
      <w:pPr>
        <w:spacing w:before="225" w:after="225" w:line="240" w:lineRule="auto"/>
        <w:jc w:val="center"/>
      </w:pPr>
      <w:r>
        <w:rPr>
          <w:rFonts w:ascii="Arial" w:hAnsi="Arial" w:cs="Arial"/>
          <w:color w:val="000000"/>
          <w:sz w:val="18"/>
          <w:szCs w:val="18"/>
        </w:rPr>
        <w:t>sklenjena med</w:t>
      </w:r>
    </w:p>
    <w:p w:rsidR="00480DD7" w:rsidRDefault="006A6109">
      <w:pPr>
        <w:spacing w:after="0" w:line="240" w:lineRule="auto"/>
      </w:pPr>
      <w:r>
        <w:rPr>
          <w:rFonts w:ascii="Arial" w:hAnsi="Arial" w:cs="Arial"/>
          <w:b/>
          <w:bCs/>
          <w:color w:val="000000"/>
          <w:sz w:val="18"/>
          <w:szCs w:val="18"/>
        </w:rPr>
        <w:t>NAROČNIKOM: OBČINA KOČEVJE, Ljubljanska cesta 26, 1330 Kočevje,</w:t>
      </w:r>
      <w:r>
        <w:rPr>
          <w:rFonts w:ascii="Arial" w:hAnsi="Arial" w:cs="Arial"/>
          <w:color w:val="000000"/>
          <w:sz w:val="18"/>
          <w:szCs w:val="18"/>
        </w:rPr>
        <w:br/>
        <w:t>ki ga zastopa dr. Vladimir Prebilič, župan</w:t>
      </w:r>
      <w:r>
        <w:br/>
      </w:r>
    </w:p>
    <w:tbl>
      <w:tblPr>
        <w:tblStyle w:val="NormalTablePHPDOCX"/>
        <w:tblW w:w="3500" w:type="pct"/>
        <w:tblInd w:w="108" w:type="dxa"/>
        <w:tblLook w:val="04A0" w:firstRow="1" w:lastRow="0" w:firstColumn="1" w:lastColumn="0" w:noHBand="0" w:noVBand="1"/>
      </w:tblPr>
      <w:tblGrid>
        <w:gridCol w:w="3300"/>
        <w:gridCol w:w="3200"/>
      </w:tblGrid>
      <w:tr w:rsidR="00480DD7">
        <w:tc>
          <w:tcPr>
            <w:tcW w:w="3300" w:type="dxa"/>
            <w:tcMar>
              <w:top w:w="0" w:type="auto"/>
              <w:bottom w:w="0" w:type="auto"/>
            </w:tcMar>
            <w:vAlign w:val="center"/>
          </w:tcPr>
          <w:p w:rsidR="00480DD7" w:rsidRDefault="006A6109">
            <w:r>
              <w:rPr>
                <w:rFonts w:ascii="Arial" w:hAnsi="Arial" w:cs="Arial"/>
                <w:color w:val="000000"/>
                <w:position w:val="-2"/>
                <w:sz w:val="18"/>
                <w:szCs w:val="18"/>
              </w:rPr>
              <w:t>Matična številka:</w:t>
            </w:r>
          </w:p>
        </w:tc>
        <w:tc>
          <w:tcPr>
            <w:tcW w:w="0" w:type="auto"/>
            <w:tcMar>
              <w:top w:w="0" w:type="auto"/>
              <w:bottom w:w="0" w:type="auto"/>
            </w:tcMar>
            <w:vAlign w:val="center"/>
          </w:tcPr>
          <w:p w:rsidR="00480DD7" w:rsidRDefault="006A6109">
            <w:r>
              <w:rPr>
                <w:rFonts w:ascii="Arial" w:hAnsi="Arial" w:cs="Arial"/>
                <w:color w:val="000000"/>
                <w:position w:val="-2"/>
                <w:sz w:val="18"/>
                <w:szCs w:val="18"/>
              </w:rPr>
              <w:t>5874238000</w:t>
            </w:r>
          </w:p>
        </w:tc>
      </w:tr>
      <w:tr w:rsidR="00480DD7">
        <w:tc>
          <w:tcPr>
            <w:tcW w:w="3300" w:type="dxa"/>
            <w:tcMar>
              <w:top w:w="0" w:type="auto"/>
              <w:bottom w:w="0" w:type="auto"/>
            </w:tcMar>
            <w:vAlign w:val="center"/>
          </w:tcPr>
          <w:p w:rsidR="00480DD7" w:rsidRDefault="006A6109">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480DD7" w:rsidRDefault="006A6109">
            <w:r>
              <w:rPr>
                <w:rFonts w:ascii="Arial" w:hAnsi="Arial" w:cs="Arial"/>
                <w:color w:val="000000"/>
                <w:position w:val="-2"/>
                <w:sz w:val="18"/>
                <w:szCs w:val="18"/>
              </w:rPr>
              <w:t>SI 20945892</w:t>
            </w:r>
          </w:p>
        </w:tc>
      </w:tr>
      <w:tr w:rsidR="00480DD7">
        <w:tc>
          <w:tcPr>
            <w:tcW w:w="3300" w:type="dxa"/>
            <w:tcMar>
              <w:top w:w="0" w:type="auto"/>
              <w:bottom w:w="0" w:type="auto"/>
            </w:tcMar>
            <w:vAlign w:val="center"/>
          </w:tcPr>
          <w:p w:rsidR="00480DD7" w:rsidRDefault="006A6109">
            <w:r>
              <w:rPr>
                <w:rFonts w:ascii="Arial" w:hAnsi="Arial" w:cs="Arial"/>
                <w:color w:val="000000"/>
                <w:position w:val="-2"/>
                <w:sz w:val="18"/>
                <w:szCs w:val="18"/>
              </w:rPr>
              <w:t>Transakcijski račun (TRR):</w:t>
            </w:r>
          </w:p>
        </w:tc>
        <w:tc>
          <w:tcPr>
            <w:tcW w:w="0" w:type="auto"/>
            <w:tcMar>
              <w:top w:w="0" w:type="auto"/>
              <w:bottom w:w="0" w:type="auto"/>
            </w:tcMar>
            <w:vAlign w:val="center"/>
          </w:tcPr>
          <w:p w:rsidR="00480DD7" w:rsidRDefault="006A6109">
            <w:r>
              <w:rPr>
                <w:rFonts w:ascii="Arial" w:hAnsi="Arial" w:cs="Arial"/>
                <w:color w:val="000000"/>
                <w:position w:val="-2"/>
                <w:sz w:val="18"/>
                <w:szCs w:val="18"/>
              </w:rPr>
              <w:t>SI56 0124 8010 0005 213</w:t>
            </w:r>
          </w:p>
        </w:tc>
      </w:tr>
    </w:tbl>
    <w:p w:rsidR="00480DD7" w:rsidRDefault="00480DD7"/>
    <w:p w:rsidR="00480DD7" w:rsidRDefault="006A6109">
      <w:pPr>
        <w:spacing w:before="225" w:after="225" w:line="240" w:lineRule="auto"/>
        <w:jc w:val="center"/>
      </w:pPr>
      <w:r>
        <w:rPr>
          <w:rFonts w:ascii="Arial" w:hAnsi="Arial" w:cs="Arial"/>
          <w:color w:val="000000"/>
          <w:sz w:val="18"/>
          <w:szCs w:val="18"/>
        </w:rPr>
        <w:t>in</w:t>
      </w:r>
    </w:p>
    <w:p w:rsidR="00480DD7" w:rsidRDefault="006A6109">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480DD7">
        <w:tc>
          <w:tcPr>
            <w:tcW w:w="3300" w:type="dxa"/>
            <w:tcMar>
              <w:top w:w="0" w:type="auto"/>
              <w:bottom w:w="0" w:type="auto"/>
            </w:tcMar>
            <w:vAlign w:val="center"/>
          </w:tcPr>
          <w:p w:rsidR="00480DD7" w:rsidRDefault="006A6109">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480DD7" w:rsidRDefault="006A6109">
            <w:r>
              <w:rPr>
                <w:rFonts w:ascii="Arial" w:hAnsi="Arial" w:cs="Arial"/>
                <w:color w:val="000000"/>
                <w:position w:val="-2"/>
                <w:sz w:val="18"/>
                <w:szCs w:val="18"/>
              </w:rPr>
              <w:t> </w:t>
            </w:r>
          </w:p>
        </w:tc>
      </w:tr>
      <w:tr w:rsidR="00480DD7">
        <w:tc>
          <w:tcPr>
            <w:tcW w:w="3300" w:type="dxa"/>
            <w:tcMar>
              <w:top w:w="0" w:type="auto"/>
              <w:bottom w:w="0" w:type="auto"/>
            </w:tcMar>
            <w:vAlign w:val="center"/>
          </w:tcPr>
          <w:p w:rsidR="00480DD7" w:rsidRDefault="006A6109">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480DD7" w:rsidRDefault="006A6109">
            <w:r>
              <w:rPr>
                <w:rFonts w:ascii="Arial" w:hAnsi="Arial" w:cs="Arial"/>
                <w:color w:val="000000"/>
                <w:position w:val="-2"/>
                <w:sz w:val="18"/>
                <w:szCs w:val="18"/>
              </w:rPr>
              <w:t> </w:t>
            </w:r>
          </w:p>
        </w:tc>
      </w:tr>
      <w:tr w:rsidR="00480DD7">
        <w:tc>
          <w:tcPr>
            <w:tcW w:w="3300" w:type="dxa"/>
            <w:tcMar>
              <w:top w:w="0" w:type="auto"/>
              <w:bottom w:w="0" w:type="auto"/>
            </w:tcMar>
            <w:vAlign w:val="center"/>
          </w:tcPr>
          <w:p w:rsidR="00480DD7" w:rsidRDefault="006A6109">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480DD7" w:rsidRDefault="006A6109">
            <w:r>
              <w:rPr>
                <w:rFonts w:ascii="Arial" w:hAnsi="Arial" w:cs="Arial"/>
                <w:color w:val="000000"/>
                <w:position w:val="-2"/>
                <w:sz w:val="18"/>
                <w:szCs w:val="18"/>
              </w:rPr>
              <w:t> </w:t>
            </w:r>
          </w:p>
        </w:tc>
      </w:tr>
    </w:tbl>
    <w:p w:rsidR="00480DD7" w:rsidRDefault="006A6109">
      <w:pPr>
        <w:spacing w:before="225" w:after="225" w:line="240" w:lineRule="auto"/>
        <w:jc w:val="both"/>
      </w:pPr>
      <w:r>
        <w:rPr>
          <w:rFonts w:ascii="Arial" w:hAnsi="Arial" w:cs="Arial"/>
          <w:color w:val="000000"/>
          <w:sz w:val="18"/>
          <w:szCs w:val="18"/>
        </w:rPr>
        <w:t> </w:t>
      </w:r>
    </w:p>
    <w:p w:rsidR="00480DD7" w:rsidRDefault="006A6109">
      <w:pPr>
        <w:spacing w:before="225" w:after="225" w:line="240" w:lineRule="auto"/>
        <w:jc w:val="both"/>
      </w:pPr>
      <w:r>
        <w:rPr>
          <w:rFonts w:ascii="Arial" w:hAnsi="Arial" w:cs="Arial"/>
          <w:b/>
          <w:bCs/>
          <w:color w:val="000000"/>
          <w:sz w:val="18"/>
          <w:szCs w:val="18"/>
        </w:rPr>
        <w:t>I. UVODNE DOLOČBE</w:t>
      </w:r>
    </w:p>
    <w:p w:rsidR="00480DD7" w:rsidRDefault="006A6109">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Naročnik in izvajalec ugotavljata, da je bil na osnovi:</w:t>
            </w:r>
            <w:r>
              <w:rPr>
                <w:rFonts w:ascii="Arial" w:hAnsi="Arial" w:cs="Arial"/>
                <w:color w:val="000000"/>
                <w:sz w:val="18"/>
                <w:szCs w:val="18"/>
              </w:rPr>
              <w:br/>
              <w:t>- javnega naročila, objavljenega na Portalu javnih naročil številka ____________ z dne ____________ z naslovom _____________________________</w:t>
            </w:r>
            <w:r>
              <w:rPr>
                <w:rFonts w:ascii="Arial" w:hAnsi="Arial" w:cs="Arial"/>
                <w:color w:val="000000"/>
                <w:sz w:val="18"/>
                <w:szCs w:val="18"/>
              </w:rPr>
              <w:br/>
              <w:t>- naročnikove odločitve o oddaji javnega naročila številka ___________ z dne ____________</w:t>
            </w:r>
            <w:r>
              <w:rPr>
                <w:rFonts w:ascii="Arial" w:hAnsi="Arial" w:cs="Arial"/>
                <w:color w:val="000000"/>
                <w:sz w:val="18"/>
                <w:szCs w:val="18"/>
              </w:rPr>
              <w:br/>
              <w:t>izbran izvajalec del v okviru omenjenega javnega naročila, zaradi česar se sklepa predmetna pogodba.</w:t>
            </w:r>
          </w:p>
        </w:tc>
      </w:tr>
    </w:tbl>
    <w:p w:rsidR="00480DD7" w:rsidRDefault="006A6109">
      <w:pPr>
        <w:spacing w:before="225" w:after="225" w:line="240" w:lineRule="auto"/>
        <w:jc w:val="both"/>
      </w:pPr>
      <w:r>
        <w:rPr>
          <w:rFonts w:ascii="Arial" w:hAnsi="Arial" w:cs="Arial"/>
          <w:b/>
          <w:bCs/>
          <w:color w:val="000000"/>
          <w:sz w:val="18"/>
          <w:szCs w:val="18"/>
        </w:rPr>
        <w:t>II. PREDMET POGODBE</w:t>
      </w:r>
    </w:p>
    <w:p w:rsidR="00480DD7" w:rsidRDefault="006A6109">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S to pogodbo naročnik odda, izvajalec pa prevzame v izvedbo dela, ki so vezana na objekt {______________} po ponudbi izvajalca številka {_______________} z dne {_______________}.</w:t>
            </w:r>
          </w:p>
        </w:tc>
      </w:tr>
    </w:tbl>
    <w:p w:rsidR="00480DD7" w:rsidRDefault="006A6109">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 Ponudba številka {_____________} z dne {___________} ;</w:t>
            </w:r>
            <w:r>
              <w:rPr>
                <w:rFonts w:ascii="Arial" w:hAnsi="Arial" w:cs="Arial"/>
                <w:color w:val="000000"/>
                <w:sz w:val="18"/>
                <w:szCs w:val="18"/>
              </w:rPr>
              <w:br/>
            </w:r>
            <w:r>
              <w:rPr>
                <w:rFonts w:ascii="Arial" w:hAnsi="Arial" w:cs="Arial"/>
                <w:color w:val="000000"/>
                <w:sz w:val="18"/>
                <w:szCs w:val="18"/>
              </w:rPr>
              <w:br/>
              <w:t>- Razpisna dokumentacija naročnika v postopku oddaje javnega naročila številka objave na Portalu javnih naročil {_____________} z dne {__________};</w:t>
            </w:r>
            <w:r>
              <w:rPr>
                <w:rFonts w:ascii="Arial" w:hAnsi="Arial" w:cs="Arial"/>
                <w:color w:val="000000"/>
                <w:sz w:val="18"/>
                <w:szCs w:val="18"/>
              </w:rPr>
              <w:br/>
            </w:r>
            <w:r>
              <w:rPr>
                <w:rFonts w:ascii="Arial" w:hAnsi="Arial" w:cs="Arial"/>
                <w:color w:val="000000"/>
                <w:sz w:val="18"/>
                <w:szCs w:val="18"/>
              </w:rPr>
              <w:br/>
              <w:t>Predmetni dokumenti so priloga in sestavni del te pogodbe.</w:t>
            </w:r>
            <w:r>
              <w:rPr>
                <w:rFonts w:ascii="Arial" w:hAnsi="Arial" w:cs="Arial"/>
                <w:color w:val="000000"/>
                <w:sz w:val="18"/>
                <w:szCs w:val="18"/>
              </w:rPr>
              <w:br/>
              <w:t>Za tolmačenje pogodbe se upošteva prioriteta dokumentov po vrstnem redu navedbe v zgodnjem odstavku</w:t>
            </w:r>
          </w:p>
        </w:tc>
      </w:tr>
    </w:tbl>
    <w:p w:rsidR="00480DD7" w:rsidRDefault="006A6109">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lastRenderedPageBreak/>
              <w:t>Izvajalec s podpisom te pogodbe potrjuje, da je v celoti seznanjen z obsegom in zahtevnostjo pogodbenih del, projektno, razpisno in drugo dokumentacijo ter z lokacijo, objektom in terenskimi razmerami, kjer se bodo pogodbena dela izvajala.</w:t>
            </w:r>
          </w:p>
        </w:tc>
      </w:tr>
    </w:tbl>
    <w:p w:rsidR="00480DD7" w:rsidRDefault="006A6109">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Podlaga za določitev vrednosti več del so cene na enoto iz pogodbe skupaj s popustom, ki ga dodatno ponuja izvajalec.</w:t>
            </w:r>
          </w:p>
        </w:tc>
      </w:tr>
    </w:tbl>
    <w:p w:rsidR="00480DD7" w:rsidRDefault="006A6109">
      <w:pPr>
        <w:spacing w:before="225" w:after="225" w:line="240" w:lineRule="auto"/>
        <w:jc w:val="both"/>
      </w:pPr>
      <w:r>
        <w:rPr>
          <w:rFonts w:ascii="Arial" w:hAnsi="Arial" w:cs="Arial"/>
          <w:b/>
          <w:bCs/>
          <w:color w:val="000000"/>
          <w:sz w:val="18"/>
          <w:szCs w:val="18"/>
        </w:rPr>
        <w:t>III. POGODBENA CENA IN OBRAČUN DEL</w:t>
      </w:r>
    </w:p>
    <w:p w:rsidR="00480DD7" w:rsidRDefault="006A6109">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Pogodbena cena za dela po tej pogodbi je določena na osnovi ponudbe in znaša:</w:t>
            </w:r>
          </w:p>
          <w:p w:rsidR="00480DD7" w:rsidRDefault="006A6109">
            <w:pPr>
              <w:spacing w:before="225" w:after="225"/>
              <w:jc w:val="both"/>
            </w:pPr>
            <w:r>
              <w:rPr>
                <w:rFonts w:ascii="Arial" w:hAnsi="Arial" w:cs="Arial"/>
                <w:color w:val="000000"/>
                <w:sz w:val="18"/>
                <w:szCs w:val="18"/>
              </w:rPr>
              <w:t>{___________________________________} EUR brez DDV</w:t>
            </w:r>
          </w:p>
          <w:p w:rsidR="00480DD7" w:rsidRDefault="006A6109">
            <w:pPr>
              <w:spacing w:before="225" w:after="225"/>
              <w:jc w:val="both"/>
            </w:pPr>
            <w:r>
              <w:rPr>
                <w:rFonts w:ascii="Arial" w:hAnsi="Arial" w:cs="Arial"/>
                <w:color w:val="000000"/>
                <w:sz w:val="18"/>
                <w:szCs w:val="18"/>
              </w:rPr>
              <w:t>{___________________________________} davek na dodano vrednost (DDV) v EUR</w:t>
            </w:r>
          </w:p>
          <w:p w:rsidR="00480DD7" w:rsidRDefault="006A6109">
            <w:pPr>
              <w:spacing w:before="225" w:after="225"/>
              <w:jc w:val="both"/>
            </w:pPr>
            <w:r>
              <w:rPr>
                <w:rFonts w:ascii="Arial" w:hAnsi="Arial" w:cs="Arial"/>
                <w:color w:val="000000"/>
                <w:sz w:val="18"/>
                <w:szCs w:val="18"/>
              </w:rPr>
              <w:t>{___________________________________} pogodbena vrednost vključno z DDV v EUR</w:t>
            </w:r>
          </w:p>
          <w:p w:rsidR="00480DD7" w:rsidRDefault="006A6109">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480DD7" w:rsidRDefault="006A6109">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480DD7" w:rsidRDefault="006A6109">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480DD7" w:rsidRDefault="006A6109">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480DD7" w:rsidRDefault="006A6109">
            <w:pPr>
              <w:spacing w:before="225" w:after="225"/>
              <w:jc w:val="both"/>
            </w:pPr>
            <w:r>
              <w:rPr>
                <w:rFonts w:ascii="Arial" w:hAnsi="Arial" w:cs="Arial"/>
                <w:color w:val="000000"/>
                <w:sz w:val="18"/>
                <w:szCs w:val="18"/>
              </w:rPr>
              <w:t>Sredstva za izvedbo naročila so zagotovljena v:</w:t>
            </w:r>
          </w:p>
          <w:p w:rsidR="00480DD7" w:rsidRDefault="006A6109">
            <w:pPr>
              <w:spacing w:before="225" w:after="225"/>
              <w:jc w:val="both"/>
            </w:pPr>
            <w:r>
              <w:rPr>
                <w:rFonts w:ascii="Arial" w:hAnsi="Arial" w:cs="Arial"/>
                <w:color w:val="000000"/>
                <w:sz w:val="18"/>
                <w:szCs w:val="18"/>
              </w:rPr>
              <w:t>{podatki o viru sredstev},</w:t>
            </w:r>
          </w:p>
          <w:p w:rsidR="00480DD7" w:rsidRDefault="006A6109">
            <w:pPr>
              <w:spacing w:before="225" w:after="225"/>
              <w:jc w:val="both"/>
            </w:pPr>
            <w:r>
              <w:rPr>
                <w:rFonts w:ascii="Arial" w:hAnsi="Arial" w:cs="Arial"/>
                <w:b/>
                <w:bCs/>
                <w:color w:val="000000"/>
                <w:sz w:val="18"/>
                <w:szCs w:val="18"/>
              </w:rPr>
              <w:t>PP – 3518006 - Dejavnost knjižnice</w:t>
            </w:r>
          </w:p>
          <w:p w:rsidR="00480DD7" w:rsidRDefault="006A6109">
            <w:pPr>
              <w:spacing w:before="225" w:after="225"/>
              <w:jc w:val="both"/>
            </w:pPr>
            <w:r>
              <w:rPr>
                <w:rFonts w:ascii="Arial" w:hAnsi="Arial" w:cs="Arial"/>
                <w:b/>
                <w:bCs/>
                <w:color w:val="000000"/>
                <w:sz w:val="18"/>
                <w:szCs w:val="18"/>
              </w:rPr>
              <w:t>konto 420500 - Investicijsko vzdrževanje in izboljšave</w:t>
            </w:r>
          </w:p>
          <w:p w:rsidR="00480DD7" w:rsidRDefault="006A6109">
            <w:pPr>
              <w:spacing w:before="225" w:after="225"/>
              <w:jc w:val="both"/>
            </w:pPr>
            <w:r>
              <w:rPr>
                <w:rFonts w:ascii="Arial" w:hAnsi="Arial" w:cs="Arial"/>
                <w:b/>
                <w:bCs/>
                <w:color w:val="000000"/>
                <w:sz w:val="18"/>
                <w:szCs w:val="18"/>
              </w:rPr>
              <w:t>NRP - OB048-17-0069</w:t>
            </w:r>
          </w:p>
          <w:p w:rsidR="00480DD7" w:rsidRDefault="006A6109">
            <w:pPr>
              <w:spacing w:before="225" w:after="225"/>
              <w:jc w:val="both"/>
            </w:pPr>
            <w:r>
              <w:rPr>
                <w:rFonts w:ascii="Arial" w:hAnsi="Arial" w:cs="Arial"/>
                <w:color w:val="000000"/>
                <w:sz w:val="18"/>
                <w:szCs w:val="18"/>
              </w:rPr>
              <w:t>{Podatki o sofinanciranju, če je naročilo sofinancirano s strani EU ali drugega vira}</w:t>
            </w:r>
          </w:p>
        </w:tc>
      </w:tr>
    </w:tbl>
    <w:p w:rsidR="00480DD7" w:rsidRDefault="006A6109">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480DD7" w:rsidRDefault="006A6109">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rsidR="00480DD7" w:rsidRDefault="006A6109">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480DD7" w:rsidRDefault="006A6109">
            <w:pPr>
              <w:spacing w:before="225" w:after="225"/>
              <w:jc w:val="both"/>
            </w:pPr>
            <w:r>
              <w:rPr>
                <w:rFonts w:ascii="Arial" w:hAnsi="Arial" w:cs="Arial"/>
                <w:color w:val="000000"/>
                <w:sz w:val="18"/>
                <w:szCs w:val="18"/>
              </w:rPr>
              <w:lastRenderedPageBreak/>
              <w:t>Naročnik je dolžan situacijo pregledati v roku 8 dni od prejema.</w:t>
            </w:r>
          </w:p>
          <w:p w:rsidR="00480DD7" w:rsidRDefault="006A6109">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480DD7" w:rsidRDefault="006A6109">
            <w:pPr>
              <w:spacing w:before="225" w:after="225"/>
              <w:jc w:val="both"/>
            </w:pPr>
            <w:r>
              <w:rPr>
                <w:rFonts w:ascii="Arial" w:hAnsi="Arial" w:cs="Arial"/>
                <w:color w:val="000000"/>
                <w:sz w:val="18"/>
                <w:szCs w:val="18"/>
              </w:rPr>
              <w:t>Končno situacijo izstavi izvajalec v 10 dneh po končni primopredaji del.</w:t>
            </w:r>
          </w:p>
        </w:tc>
      </w:tr>
    </w:tbl>
    <w:p w:rsidR="00480DD7" w:rsidRDefault="006A6109">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Naročnik bo nakazoval zneske v obliki mesečnih nakazil potrjenih zneskov začasnih situacij in z dokončnim plačilom končne situacije po predhodnem odstavku 30. dan po uradnem prejemu potrjene začasne mesečne ali končne situacije na transakcijski račun glavnega izvajalca, ki izhaja iz te pogodbe.</w:t>
            </w:r>
          </w:p>
        </w:tc>
      </w:tr>
    </w:tbl>
    <w:p w:rsidR="00480DD7" w:rsidRDefault="006A6109">
      <w:pPr>
        <w:spacing w:before="225" w:after="225" w:line="240" w:lineRule="auto"/>
        <w:jc w:val="both"/>
      </w:pPr>
      <w:r>
        <w:rPr>
          <w:rFonts w:ascii="Arial" w:hAnsi="Arial" w:cs="Arial"/>
          <w:b/>
          <w:bCs/>
          <w:color w:val="000000"/>
          <w:sz w:val="18"/>
          <w:szCs w:val="18"/>
        </w:rPr>
        <w:t>IV. PODIZVAJALCI</w:t>
      </w:r>
    </w:p>
    <w:p w:rsidR="00480DD7" w:rsidRDefault="006A6109">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480DD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480DD7" w:rsidRDefault="00480DD7"/>
              </w:tc>
            </w:tr>
            <w:tr w:rsidR="00480DD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Opis del, ki jih bo izvedel podizvajalec:</w:t>
                  </w:r>
                </w:p>
                <w:p w:rsidR="00480DD7" w:rsidRDefault="006A6109">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480DD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480DD7" w:rsidRDefault="00480DD7"/>
              </w:tc>
            </w:tr>
            <w:tr w:rsidR="00480DD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80DD7" w:rsidRDefault="006A6109">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480DD7" w:rsidRDefault="006A6109">
                  <w:pPr>
                    <w:spacing w:before="135" w:after="135"/>
                    <w:jc w:val="both"/>
                    <w:textAlignment w:val="center"/>
                  </w:pPr>
                  <w:r>
                    <w:rPr>
                      <w:rFonts w:ascii="Arial" w:hAnsi="Arial" w:cs="Arial"/>
                      <w:color w:val="000000"/>
                      <w:position w:val="-2"/>
                      <w:sz w:val="18"/>
                      <w:szCs w:val="18"/>
                    </w:rPr>
                    <w:t>Opis del, ki jih bo izvedel podizvajalec:</w:t>
                  </w:r>
                </w:p>
                <w:p w:rsidR="00480DD7" w:rsidRDefault="006A6109">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480DD7" w:rsidRDefault="00480DD7"/>
          <w:p w:rsidR="00480DD7" w:rsidRDefault="006A6109">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480DD7" w:rsidRDefault="006A6109">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962"/>
            </w:tblGrid>
            <w:tr w:rsidR="00480DD7">
              <w:tc>
                <w:tcPr>
                  <w:tcW w:w="0" w:type="auto"/>
                  <w:tcMar>
                    <w:top w:w="0" w:type="auto"/>
                    <w:bottom w:w="0" w:type="auto"/>
                  </w:tcMar>
                </w:tcPr>
                <w:p w:rsidR="00480DD7" w:rsidRDefault="006A6109">
                  <w:pPr>
                    <w:numPr>
                      <w:ilvl w:val="0"/>
                      <w:numId w:val="34"/>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480DD7" w:rsidRDefault="006A6109">
                  <w:pPr>
                    <w:numPr>
                      <w:ilvl w:val="0"/>
                      <w:numId w:val="34"/>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480DD7" w:rsidRDefault="006A6109">
                  <w:pPr>
                    <w:numPr>
                      <w:ilvl w:val="0"/>
                      <w:numId w:val="34"/>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480DD7" w:rsidRDefault="00480DD7"/>
          <w:p w:rsidR="00480DD7" w:rsidRDefault="006A6109">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480DD7" w:rsidRDefault="006A6109">
            <w:pPr>
              <w:spacing w:before="225" w:after="225"/>
              <w:jc w:val="both"/>
            </w:pPr>
            <w:r>
              <w:rPr>
                <w:rFonts w:ascii="Arial" w:hAnsi="Arial" w:cs="Arial"/>
                <w:color w:val="000000"/>
                <w:sz w:val="18"/>
                <w:szCs w:val="18"/>
              </w:rPr>
              <w:t>Plačila podizvajalcem se izvedejo v rokih in na enak način kot velja za plačila izvajalcu.</w:t>
            </w:r>
          </w:p>
          <w:p w:rsidR="00480DD7" w:rsidRDefault="006A6109">
            <w:pPr>
              <w:spacing w:before="225" w:after="225"/>
              <w:jc w:val="both"/>
            </w:pPr>
            <w:r>
              <w:rPr>
                <w:rFonts w:ascii="Arial" w:hAnsi="Arial" w:cs="Arial"/>
                <w:color w:val="000000"/>
                <w:sz w:val="18"/>
                <w:szCs w:val="18"/>
              </w:rPr>
              <w:t xml:space="preserve">Izvajalec mora med izvajanjem javnega naročila naročnika obvestiti o morebitnih spremembah informacij iz 2. </w:t>
            </w:r>
            <w:r>
              <w:rPr>
                <w:rFonts w:ascii="Arial" w:hAnsi="Arial" w:cs="Arial"/>
                <w:color w:val="000000"/>
                <w:sz w:val="18"/>
                <w:szCs w:val="18"/>
              </w:rPr>
              <w:lastRenderedPageBreak/>
              <w:t>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480DD7" w:rsidRDefault="006A6109">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480DD7" w:rsidRDefault="006A6109">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480DD7" w:rsidRDefault="006A6109">
      <w:pPr>
        <w:spacing w:before="225" w:after="225" w:line="240" w:lineRule="auto"/>
        <w:jc w:val="both"/>
      </w:pPr>
      <w:r>
        <w:rPr>
          <w:rFonts w:ascii="Arial" w:hAnsi="Arial" w:cs="Arial"/>
          <w:b/>
          <w:bCs/>
          <w:color w:val="000000"/>
          <w:sz w:val="18"/>
          <w:szCs w:val="18"/>
        </w:rPr>
        <w:lastRenderedPageBreak/>
        <w:t>V. OBVEZNOSTI NAROČNIKA</w:t>
      </w:r>
    </w:p>
    <w:p w:rsidR="00480DD7" w:rsidRDefault="006A6109">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rsidR="00480DD7" w:rsidRDefault="006A6109">
      <w:pPr>
        <w:spacing w:before="225" w:after="225" w:line="240" w:lineRule="auto"/>
        <w:jc w:val="both"/>
      </w:pPr>
      <w:r>
        <w:rPr>
          <w:rFonts w:ascii="Arial" w:hAnsi="Arial" w:cs="Arial"/>
          <w:b/>
          <w:bCs/>
          <w:color w:val="000000"/>
          <w:sz w:val="18"/>
          <w:szCs w:val="18"/>
        </w:rPr>
        <w:t>VI. OBVEZNOSTI IZVAJALCA</w:t>
      </w:r>
    </w:p>
    <w:p w:rsidR="00480DD7" w:rsidRDefault="006A6109">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962"/>
            </w:tblGrid>
            <w:tr w:rsidR="00480DD7">
              <w:tc>
                <w:tcPr>
                  <w:tcW w:w="0" w:type="auto"/>
                  <w:tcMar>
                    <w:top w:w="0" w:type="auto"/>
                    <w:bottom w:w="0" w:type="auto"/>
                  </w:tcMar>
                </w:tcPr>
                <w:p w:rsidR="00480DD7" w:rsidRDefault="006A6109">
                  <w:pPr>
                    <w:numPr>
                      <w:ilvl w:val="0"/>
                      <w:numId w:val="35"/>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ki ureja gradnjo;</w:t>
                  </w:r>
                </w:p>
                <w:p w:rsidR="00480DD7" w:rsidRDefault="006A6109">
                  <w:pPr>
                    <w:numPr>
                      <w:ilvl w:val="0"/>
                      <w:numId w:val="35"/>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480DD7" w:rsidRDefault="006A6109">
                  <w:pPr>
                    <w:numPr>
                      <w:ilvl w:val="0"/>
                      <w:numId w:val="35"/>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480DD7" w:rsidRDefault="006A6109">
                  <w:pPr>
                    <w:numPr>
                      <w:ilvl w:val="0"/>
                      <w:numId w:val="35"/>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480DD7" w:rsidRDefault="006A6109">
                  <w:pPr>
                    <w:numPr>
                      <w:ilvl w:val="0"/>
                      <w:numId w:val="35"/>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480DD7" w:rsidRDefault="006A6109">
                  <w:pPr>
                    <w:numPr>
                      <w:ilvl w:val="0"/>
                      <w:numId w:val="35"/>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480DD7" w:rsidRDefault="006A6109">
                  <w:pPr>
                    <w:numPr>
                      <w:ilvl w:val="0"/>
                      <w:numId w:val="35"/>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480DD7" w:rsidRDefault="006A6109">
                  <w:pPr>
                    <w:numPr>
                      <w:ilvl w:val="0"/>
                      <w:numId w:val="35"/>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480DD7" w:rsidRDefault="006A6109">
                  <w:pPr>
                    <w:numPr>
                      <w:ilvl w:val="0"/>
                      <w:numId w:val="35"/>
                    </w:numPr>
                    <w:jc w:val="both"/>
                    <w:rPr>
                      <w:rFonts w:ascii="Arial" w:hAnsi="Arial" w:cs="Arial"/>
                      <w:color w:val="000000"/>
                      <w:sz w:val="18"/>
                      <w:szCs w:val="18"/>
                    </w:rPr>
                  </w:pPr>
                  <w:r>
                    <w:rPr>
                      <w:rFonts w:ascii="Arial" w:hAnsi="Arial" w:cs="Arial"/>
                      <w:color w:val="000000"/>
                      <w:sz w:val="18"/>
                      <w:szCs w:val="18"/>
                    </w:rPr>
                    <w:t xml:space="preserve">organizirati in plačati finalno čiščenje po končanih delih, če pa tega ne bo storil, lahko to stori naročnik brez predhodnega obvestila na stroške izvajalca, te stroške pa bo naročnik poračunal pri </w:t>
                  </w:r>
                  <w:r>
                    <w:rPr>
                      <w:rFonts w:ascii="Arial" w:hAnsi="Arial" w:cs="Arial"/>
                      <w:color w:val="000000"/>
                      <w:sz w:val="18"/>
                      <w:szCs w:val="18"/>
                    </w:rPr>
                    <w:lastRenderedPageBreak/>
                    <w:t>plačilu končne situacije;</w:t>
                  </w:r>
                </w:p>
                <w:p w:rsidR="00480DD7" w:rsidRDefault="006A6109">
                  <w:pPr>
                    <w:numPr>
                      <w:ilvl w:val="0"/>
                      <w:numId w:val="35"/>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rsidR="00480DD7" w:rsidRDefault="006A6109">
                  <w:pPr>
                    <w:numPr>
                      <w:ilvl w:val="0"/>
                      <w:numId w:val="35"/>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 na inšpekcijskih pregledih, strokovno tehničnih pregledih, tehničnih pregledih in pri pridobivanju uporabnega dovoljenja;</w:t>
                  </w:r>
                </w:p>
                <w:p w:rsidR="00480DD7" w:rsidRDefault="006A6109">
                  <w:pPr>
                    <w:numPr>
                      <w:ilvl w:val="0"/>
                      <w:numId w:val="35"/>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rsidR="00480DD7" w:rsidRDefault="00480DD7"/>
          <w:p w:rsidR="00480DD7" w:rsidRDefault="006A6109">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tc>
      </w:tr>
    </w:tbl>
    <w:p w:rsidR="00480DD7" w:rsidRDefault="006A6109">
      <w:pPr>
        <w:spacing w:before="225" w:after="225" w:line="240" w:lineRule="auto"/>
        <w:jc w:val="both"/>
      </w:pPr>
      <w:r>
        <w:rPr>
          <w:rFonts w:ascii="Arial" w:hAnsi="Arial" w:cs="Arial"/>
          <w:b/>
          <w:bCs/>
          <w:color w:val="000000"/>
          <w:sz w:val="18"/>
          <w:szCs w:val="18"/>
        </w:rPr>
        <w:lastRenderedPageBreak/>
        <w:t>VII. STROKOVNI NADZOR</w:t>
      </w:r>
    </w:p>
    <w:p w:rsidR="00480DD7" w:rsidRDefault="006A6109">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7652"/>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Naročnik imenuje za nadzornika _______________________</w:t>
            </w:r>
          </w:p>
          <w:p w:rsidR="00480DD7" w:rsidRDefault="006A6109">
            <w:pPr>
              <w:spacing w:before="225" w:after="225"/>
              <w:jc w:val="both"/>
            </w:pPr>
            <w:r>
              <w:rPr>
                <w:rFonts w:ascii="Arial" w:hAnsi="Arial" w:cs="Arial"/>
                <w:color w:val="000000"/>
                <w:sz w:val="18"/>
                <w:szCs w:val="18"/>
              </w:rPr>
              <w:t>ki ga na gradbišču zastopa: _________________________</w:t>
            </w:r>
          </w:p>
          <w:p w:rsidR="00480DD7" w:rsidRDefault="006A6109">
            <w:pPr>
              <w:spacing w:before="225" w:after="225"/>
              <w:jc w:val="both"/>
            </w:pPr>
            <w:r>
              <w:rPr>
                <w:rFonts w:ascii="Arial" w:hAnsi="Arial" w:cs="Arial"/>
                <w:color w:val="000000"/>
                <w:sz w:val="18"/>
                <w:szCs w:val="18"/>
              </w:rPr>
              <w:t>Za naročnikovega pooblaščenca in skrbnika te pogodbe imenuje ______________________.</w:t>
            </w:r>
          </w:p>
          <w:p w:rsidR="00480DD7" w:rsidRDefault="006A6109">
            <w:pPr>
              <w:spacing w:before="225" w:after="225"/>
              <w:jc w:val="both"/>
            </w:pPr>
            <w:r>
              <w:rPr>
                <w:rFonts w:ascii="Arial" w:hAnsi="Arial" w:cs="Arial"/>
                <w:color w:val="000000"/>
                <w:sz w:val="18"/>
                <w:szCs w:val="18"/>
              </w:rPr>
              <w:t>Nadzorni organ ima pooblastilo naročnika, da v njegovem imenu nadzoruje izvedbo del.</w:t>
            </w:r>
          </w:p>
        </w:tc>
      </w:tr>
    </w:tbl>
    <w:p w:rsidR="00480DD7" w:rsidRDefault="006A6109">
      <w:pPr>
        <w:spacing w:before="225" w:after="225" w:line="240" w:lineRule="auto"/>
        <w:jc w:val="both"/>
      </w:pPr>
      <w:r>
        <w:rPr>
          <w:rFonts w:ascii="Arial" w:hAnsi="Arial" w:cs="Arial"/>
          <w:b/>
          <w:bCs/>
          <w:color w:val="000000"/>
          <w:sz w:val="18"/>
          <w:szCs w:val="18"/>
        </w:rPr>
        <w:t>VIII. VODSTVO GRADBIŠČA</w:t>
      </w:r>
    </w:p>
    <w:p w:rsidR="00480DD7" w:rsidRDefault="006A6109">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rsidR="00480DD7" w:rsidRDefault="006A6109">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rsidR="00480DD7" w:rsidRDefault="006A6109">
            <w:pPr>
              <w:spacing w:before="225" w:after="225"/>
              <w:jc w:val="both"/>
            </w:pPr>
            <w:r>
              <w:rPr>
                <w:rFonts w:ascii="Arial" w:hAnsi="Arial" w:cs="Arial"/>
                <w:color w:val="000000"/>
                <w:sz w:val="18"/>
                <w:szCs w:val="18"/>
              </w:rPr>
              <w:t>Izvajalec ne sme zamenjati vodje gradnje brez predhodnega soglasja naročnika.</w:t>
            </w:r>
          </w:p>
        </w:tc>
      </w:tr>
    </w:tbl>
    <w:p w:rsidR="00480DD7" w:rsidRDefault="006A6109">
      <w:pPr>
        <w:spacing w:before="225" w:after="225" w:line="240" w:lineRule="auto"/>
        <w:jc w:val="both"/>
      </w:pPr>
      <w:r>
        <w:rPr>
          <w:rFonts w:ascii="Arial" w:hAnsi="Arial" w:cs="Arial"/>
          <w:b/>
          <w:bCs/>
          <w:color w:val="000000"/>
          <w:sz w:val="18"/>
          <w:szCs w:val="18"/>
        </w:rPr>
        <w:t>IX. ROKI IZVAJANJA DEL</w:t>
      </w:r>
    </w:p>
    <w:p w:rsidR="00480DD7" w:rsidRDefault="006A6109">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 xml:space="preserve">Izvajalec se zavezuje, da bo s pogodbenimi deli začel, ko ga bo naročnik uvedel v delo in da bo pogodbena dela dokončal v skladu s terminskim planom, najkasneje </w:t>
            </w:r>
            <w:r>
              <w:rPr>
                <w:rFonts w:ascii="Arial" w:hAnsi="Arial" w:cs="Arial"/>
                <w:b/>
                <w:bCs/>
                <w:color w:val="000000"/>
                <w:sz w:val="18"/>
                <w:szCs w:val="18"/>
              </w:rPr>
              <w:t>do 31.01.2020</w:t>
            </w:r>
            <w:r>
              <w:rPr>
                <w:rFonts w:ascii="Arial" w:hAnsi="Arial" w:cs="Arial"/>
                <w:color w:val="000000"/>
                <w:sz w:val="18"/>
                <w:szCs w:val="18"/>
              </w:rPr>
              <w:t>.</w:t>
            </w:r>
          </w:p>
          <w:p w:rsidR="00480DD7" w:rsidRDefault="006A6109">
            <w:pPr>
              <w:spacing w:before="225" w:after="225"/>
              <w:jc w:val="both"/>
            </w:pPr>
            <w:r>
              <w:rPr>
                <w:rFonts w:ascii="Arial" w:hAnsi="Arial" w:cs="Arial"/>
                <w:color w:val="000000"/>
                <w:sz w:val="18"/>
                <w:szCs w:val="18"/>
              </w:rPr>
              <w:t>Izvajalec je dolžan v roku 8 dni od podpisa izdelati natančen terminski plan dinamike napredovanja del.</w:t>
            </w:r>
          </w:p>
          <w:p w:rsidR="00480DD7" w:rsidRDefault="006A6109">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480DD7" w:rsidRDefault="006A6109">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962"/>
            </w:tblGrid>
            <w:tr w:rsidR="00480DD7">
              <w:tc>
                <w:tcPr>
                  <w:tcW w:w="0" w:type="auto"/>
                  <w:tcMar>
                    <w:top w:w="0" w:type="auto"/>
                    <w:bottom w:w="0" w:type="auto"/>
                  </w:tcMar>
                </w:tcPr>
                <w:p w:rsidR="00480DD7" w:rsidRDefault="006A6109">
                  <w:pPr>
                    <w:numPr>
                      <w:ilvl w:val="0"/>
                      <w:numId w:val="36"/>
                    </w:numPr>
                    <w:jc w:val="both"/>
                    <w:rPr>
                      <w:rFonts w:ascii="Arial" w:hAnsi="Arial" w:cs="Arial"/>
                      <w:color w:val="000000"/>
                      <w:sz w:val="18"/>
                      <w:szCs w:val="18"/>
                    </w:rPr>
                  </w:pPr>
                  <w:r>
                    <w:rPr>
                      <w:rFonts w:ascii="Arial" w:hAnsi="Arial" w:cs="Arial"/>
                      <w:color w:val="000000"/>
                      <w:sz w:val="18"/>
                      <w:szCs w:val="18"/>
                    </w:rPr>
                    <w:t>zaradi dodatnih del, izvedenih po pisni zahtevi naročnika in</w:t>
                  </w:r>
                </w:p>
                <w:p w:rsidR="00480DD7" w:rsidRDefault="006A6109">
                  <w:pPr>
                    <w:numPr>
                      <w:ilvl w:val="0"/>
                      <w:numId w:val="36"/>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480DD7" w:rsidRDefault="00480DD7"/>
          <w:p w:rsidR="00480DD7" w:rsidRDefault="006A6109">
            <w:pPr>
              <w:spacing w:before="225" w:after="225"/>
              <w:jc w:val="both"/>
            </w:pPr>
            <w:r>
              <w:rPr>
                <w:rFonts w:ascii="Arial" w:hAnsi="Arial" w:cs="Arial"/>
                <w:color w:val="000000"/>
                <w:sz w:val="18"/>
                <w:szCs w:val="18"/>
              </w:rPr>
              <w:lastRenderedPageBreak/>
              <w:t>V primeru podaljšanja roka dokončanja del mora izvajalec naročniku predložiti ustrezno podaljšanje veljavnosti zavarovanja za dobro izvedbo pogodbenih obveznosti.</w:t>
            </w:r>
          </w:p>
          <w:p w:rsidR="00480DD7" w:rsidRDefault="006A6109">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480DD7" w:rsidRDefault="006A6109">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tc>
      </w:tr>
    </w:tbl>
    <w:p w:rsidR="00480DD7" w:rsidRDefault="006A6109">
      <w:pPr>
        <w:spacing w:before="225" w:after="225" w:line="240" w:lineRule="auto"/>
        <w:jc w:val="both"/>
      </w:pPr>
      <w:r>
        <w:rPr>
          <w:rFonts w:ascii="Arial" w:hAnsi="Arial" w:cs="Arial"/>
          <w:b/>
          <w:bCs/>
          <w:color w:val="000000"/>
          <w:sz w:val="18"/>
          <w:szCs w:val="18"/>
        </w:rPr>
        <w:lastRenderedPageBreak/>
        <w:t>X. POGODBENA KAZEN</w:t>
      </w:r>
    </w:p>
    <w:p w:rsidR="00480DD7" w:rsidRDefault="006A6109">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480DD7" w:rsidRDefault="006A6109">
            <w:pPr>
              <w:spacing w:before="225" w:after="225"/>
              <w:jc w:val="both"/>
            </w:pPr>
            <w:r>
              <w:rPr>
                <w:rFonts w:ascii="Arial" w:hAnsi="Arial" w:cs="Arial"/>
                <w:color w:val="000000"/>
                <w:sz w:val="18"/>
                <w:szCs w:val="18"/>
              </w:rPr>
              <w:t>Pogodbena kazen se obračuna pri končnem obračunu.</w:t>
            </w:r>
          </w:p>
          <w:p w:rsidR="00480DD7" w:rsidRDefault="006A6109">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480DD7" w:rsidRDefault="006A6109">
      <w:pPr>
        <w:spacing w:before="225" w:after="225" w:line="240" w:lineRule="auto"/>
        <w:jc w:val="both"/>
      </w:pPr>
      <w:r>
        <w:rPr>
          <w:rFonts w:ascii="Arial" w:hAnsi="Arial" w:cs="Arial"/>
          <w:b/>
          <w:bCs/>
          <w:color w:val="000000"/>
          <w:sz w:val="18"/>
          <w:szCs w:val="18"/>
        </w:rPr>
        <w:t>XI. PREVZEM DEL</w:t>
      </w:r>
    </w:p>
    <w:p w:rsidR="00480DD7" w:rsidRDefault="006A6109">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Za dan uspešnega zaključka del se šteje dan, ko je uspešno opravljen tehnični pregled.</w:t>
            </w:r>
          </w:p>
          <w:p w:rsidR="00480DD7" w:rsidRDefault="006A6109">
            <w:pPr>
              <w:spacing w:before="225" w:after="225"/>
              <w:jc w:val="both"/>
            </w:pPr>
            <w:r>
              <w:rPr>
                <w:rFonts w:ascii="Arial" w:hAnsi="Arial" w:cs="Arial"/>
                <w:color w:val="000000"/>
                <w:sz w:val="18"/>
                <w:szCs w:val="18"/>
              </w:rPr>
              <w:t>O dokončanju in prevzemu del sestavijo pooblaščeni predstavniki obeh pogodbenih strank primopredajni zapisnik.</w:t>
            </w:r>
          </w:p>
          <w:p w:rsidR="00480DD7" w:rsidRDefault="006A6109">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480DD7" w:rsidRDefault="006A6109">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480DD7" w:rsidRDefault="006A6109">
      <w:pPr>
        <w:spacing w:before="225" w:after="225" w:line="240" w:lineRule="auto"/>
        <w:jc w:val="both"/>
      </w:pPr>
      <w:r>
        <w:rPr>
          <w:rFonts w:ascii="Arial" w:hAnsi="Arial" w:cs="Arial"/>
          <w:b/>
          <w:bCs/>
          <w:color w:val="000000"/>
          <w:sz w:val="18"/>
          <w:szCs w:val="18"/>
        </w:rPr>
        <w:t>XII. JAMSTVA IN ZAVAROVANJA</w:t>
      </w:r>
    </w:p>
    <w:p w:rsidR="00480DD7" w:rsidRDefault="006A6109">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ZAVAROVANJE ZA DOBRO IZVEDBO</w:t>
            </w:r>
          </w:p>
          <w:p w:rsidR="00480DD7" w:rsidRDefault="006A6109">
            <w:pPr>
              <w:spacing w:before="225" w:after="225"/>
              <w:jc w:val="both"/>
            </w:pPr>
            <w:r>
              <w:rPr>
                <w:rFonts w:ascii="Arial" w:hAnsi="Arial" w:cs="Arial"/>
                <w:color w:val="000000"/>
                <w:sz w:val="18"/>
                <w:szCs w:val="18"/>
              </w:rPr>
              <w:t xml:space="preserve">Instrument zavarovanja: </w:t>
            </w:r>
            <w:r>
              <w:rPr>
                <w:rFonts w:ascii="Arial" w:hAnsi="Arial" w:cs="Arial"/>
                <w:b/>
                <w:bCs/>
                <w:color w:val="000000"/>
                <w:sz w:val="18"/>
                <w:szCs w:val="18"/>
              </w:rPr>
              <w:t>menica</w:t>
            </w:r>
          </w:p>
          <w:p w:rsidR="00480DD7" w:rsidRDefault="006A6109">
            <w:pPr>
              <w:spacing w:before="225" w:after="225"/>
              <w:jc w:val="both"/>
            </w:pPr>
            <w:r>
              <w:rPr>
                <w:rFonts w:ascii="Arial" w:hAnsi="Arial" w:cs="Arial"/>
                <w:color w:val="000000"/>
                <w:sz w:val="18"/>
                <w:szCs w:val="18"/>
              </w:rPr>
              <w:t>Višina zavarovanja: 1</w:t>
            </w:r>
            <w:r>
              <w:rPr>
                <w:rFonts w:ascii="Arial" w:hAnsi="Arial" w:cs="Arial"/>
                <w:b/>
                <w:bCs/>
                <w:color w:val="000000"/>
                <w:sz w:val="18"/>
                <w:szCs w:val="18"/>
              </w:rPr>
              <w:t>0% pogodbene vrednosti z DDV</w:t>
            </w:r>
            <w:r>
              <w:rPr>
                <w:rFonts w:ascii="Arial" w:hAnsi="Arial" w:cs="Arial"/>
                <w:color w:val="000000"/>
                <w:sz w:val="18"/>
                <w:szCs w:val="18"/>
              </w:rPr>
              <w:t>.</w:t>
            </w:r>
          </w:p>
          <w:p w:rsidR="00480DD7" w:rsidRDefault="006A6109">
            <w:pPr>
              <w:spacing w:before="225" w:after="225"/>
              <w:jc w:val="both"/>
            </w:pPr>
            <w:r>
              <w:rPr>
                <w:rFonts w:ascii="Arial" w:hAnsi="Arial" w:cs="Arial"/>
                <w:color w:val="000000"/>
                <w:sz w:val="18"/>
                <w:szCs w:val="18"/>
              </w:rPr>
              <w:t xml:space="preserve">Čas veljavnosti: </w:t>
            </w:r>
            <w:r>
              <w:rPr>
                <w:rFonts w:ascii="Arial" w:hAnsi="Arial" w:cs="Arial"/>
                <w:b/>
                <w:bCs/>
                <w:color w:val="000000"/>
                <w:sz w:val="18"/>
                <w:szCs w:val="18"/>
              </w:rPr>
              <w:t>90 dni od roka za izvedbo del.</w:t>
            </w:r>
          </w:p>
          <w:p w:rsidR="00480DD7" w:rsidRDefault="006A6109">
            <w:pPr>
              <w:spacing w:before="225" w:after="225"/>
              <w:jc w:val="both"/>
            </w:pPr>
            <w:r>
              <w:rPr>
                <w:rFonts w:ascii="Arial" w:hAnsi="Arial" w:cs="Arial"/>
                <w:color w:val="000000"/>
                <w:sz w:val="18"/>
                <w:szCs w:val="18"/>
              </w:rPr>
              <w:lastRenderedPageBreak/>
              <w:t>Izvajalec mora najpozneje v desetih dneh od sklenitve pogodbe kot pogoj za veljavnost pogodbe izročiti naročniku zavarovanje za dobro izvedbo pogodbenih obveznosti, v nasprotnem primeru lahko naročnik odstopi od pogodbe.</w:t>
            </w:r>
          </w:p>
          <w:p w:rsidR="00480DD7" w:rsidRDefault="006A6109">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480DD7" w:rsidRDefault="006A6109">
      <w:pPr>
        <w:spacing w:after="0" w:line="240" w:lineRule="auto"/>
        <w:jc w:val="center"/>
      </w:pPr>
      <w:r>
        <w:rPr>
          <w:rFonts w:ascii="Arial" w:hAnsi="Arial" w:cs="Arial"/>
          <w:b/>
          <w:bCs/>
          <w:color w:val="000000"/>
          <w:sz w:val="18"/>
          <w:szCs w:val="18"/>
        </w:rPr>
        <w:lastRenderedPageBreak/>
        <w:t>19.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ZAVAROVANJE ZA ODPRAVO NAPAK</w:t>
            </w:r>
          </w:p>
          <w:p w:rsidR="00480DD7" w:rsidRDefault="006A6109">
            <w:pPr>
              <w:spacing w:before="225" w:after="225"/>
              <w:jc w:val="both"/>
            </w:pPr>
            <w:r>
              <w:rPr>
                <w:rFonts w:ascii="Arial" w:hAnsi="Arial" w:cs="Arial"/>
                <w:color w:val="000000"/>
                <w:sz w:val="18"/>
                <w:szCs w:val="18"/>
              </w:rPr>
              <w:t xml:space="preserve">Instrument zavarovanja: </w:t>
            </w:r>
            <w:r>
              <w:rPr>
                <w:rFonts w:ascii="Arial" w:hAnsi="Arial" w:cs="Arial"/>
                <w:b/>
                <w:bCs/>
                <w:color w:val="000000"/>
                <w:sz w:val="18"/>
                <w:szCs w:val="18"/>
              </w:rPr>
              <w:t>menica</w:t>
            </w:r>
          </w:p>
          <w:p w:rsidR="00480DD7" w:rsidRDefault="006A6109">
            <w:pPr>
              <w:spacing w:before="225" w:after="225"/>
              <w:jc w:val="both"/>
            </w:pPr>
            <w:r>
              <w:rPr>
                <w:rFonts w:ascii="Arial" w:hAnsi="Arial" w:cs="Arial"/>
                <w:color w:val="000000"/>
                <w:sz w:val="18"/>
                <w:szCs w:val="18"/>
              </w:rPr>
              <w:t xml:space="preserve">Višina zavarovanja: </w:t>
            </w:r>
            <w:r>
              <w:rPr>
                <w:rFonts w:ascii="Arial" w:hAnsi="Arial" w:cs="Arial"/>
                <w:b/>
                <w:bCs/>
                <w:color w:val="000000"/>
                <w:sz w:val="18"/>
                <w:szCs w:val="18"/>
              </w:rPr>
              <w:t>5% pogodbene vrednosti z DDV.</w:t>
            </w:r>
          </w:p>
          <w:p w:rsidR="00480DD7" w:rsidRDefault="006A6109">
            <w:pPr>
              <w:spacing w:before="225" w:after="225"/>
              <w:jc w:val="both"/>
            </w:pPr>
            <w:r>
              <w:rPr>
                <w:rFonts w:ascii="Arial" w:hAnsi="Arial" w:cs="Arial"/>
                <w:color w:val="000000"/>
                <w:sz w:val="18"/>
                <w:szCs w:val="18"/>
              </w:rPr>
              <w:t xml:space="preserve">Čas veljavnosti: </w:t>
            </w:r>
            <w:r>
              <w:rPr>
                <w:rFonts w:ascii="Arial" w:hAnsi="Arial" w:cs="Arial"/>
                <w:b/>
                <w:bCs/>
                <w:color w:val="000000"/>
                <w:sz w:val="18"/>
                <w:szCs w:val="18"/>
              </w:rPr>
              <w:t>2 (dve) leti od prevzema del</w:t>
            </w:r>
            <w:r>
              <w:rPr>
                <w:rFonts w:ascii="Arial" w:hAnsi="Arial" w:cs="Arial"/>
                <w:color w:val="000000"/>
                <w:sz w:val="18"/>
                <w:szCs w:val="18"/>
              </w:rPr>
              <w:t>.</w:t>
            </w:r>
          </w:p>
          <w:p w:rsidR="00480DD7" w:rsidRDefault="006A6109">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480DD7" w:rsidRDefault="006A6109">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480DD7" w:rsidRDefault="006A6109">
      <w:pPr>
        <w:spacing w:before="225" w:after="225" w:line="240" w:lineRule="auto"/>
        <w:jc w:val="both"/>
      </w:pPr>
      <w:r>
        <w:rPr>
          <w:rFonts w:ascii="Arial" w:hAnsi="Arial" w:cs="Arial"/>
          <w:b/>
          <w:bCs/>
          <w:color w:val="000000"/>
          <w:sz w:val="18"/>
          <w:szCs w:val="18"/>
        </w:rPr>
        <w:t>XIII. ODSTOP OD POGODBE</w:t>
      </w:r>
    </w:p>
    <w:p w:rsidR="00480DD7" w:rsidRDefault="006A6109">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480DD7" w:rsidRDefault="006A6109">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962"/>
            </w:tblGrid>
            <w:tr w:rsidR="00480DD7">
              <w:tc>
                <w:tcPr>
                  <w:tcW w:w="0" w:type="auto"/>
                  <w:tcMar>
                    <w:top w:w="0" w:type="auto"/>
                    <w:bottom w:w="0" w:type="auto"/>
                  </w:tcMar>
                </w:tcPr>
                <w:p w:rsidR="00480DD7" w:rsidRDefault="006A6109">
                  <w:pPr>
                    <w:numPr>
                      <w:ilvl w:val="0"/>
                      <w:numId w:val="37"/>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480DD7" w:rsidRDefault="006A6109">
                  <w:pPr>
                    <w:numPr>
                      <w:ilvl w:val="0"/>
                      <w:numId w:val="37"/>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480DD7" w:rsidRDefault="006A6109">
                  <w:pPr>
                    <w:numPr>
                      <w:ilvl w:val="0"/>
                      <w:numId w:val="37"/>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480DD7" w:rsidRDefault="00480DD7"/>
          <w:p w:rsidR="00480DD7" w:rsidRDefault="006A6109">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962"/>
            </w:tblGrid>
            <w:tr w:rsidR="00480DD7">
              <w:tc>
                <w:tcPr>
                  <w:tcW w:w="0" w:type="auto"/>
                  <w:tcMar>
                    <w:top w:w="0" w:type="auto"/>
                    <w:bottom w:w="0" w:type="auto"/>
                  </w:tcMar>
                </w:tcPr>
                <w:p w:rsidR="00480DD7" w:rsidRDefault="006A6109">
                  <w:pPr>
                    <w:numPr>
                      <w:ilvl w:val="0"/>
                      <w:numId w:val="38"/>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480DD7" w:rsidRDefault="006A6109">
                  <w:pPr>
                    <w:numPr>
                      <w:ilvl w:val="0"/>
                      <w:numId w:val="38"/>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480DD7" w:rsidRDefault="006A6109">
                  <w:pPr>
                    <w:numPr>
                      <w:ilvl w:val="0"/>
                      <w:numId w:val="38"/>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480DD7" w:rsidRDefault="00480DD7"/>
          <w:p w:rsidR="00480DD7" w:rsidRDefault="006A6109">
            <w:pPr>
              <w:spacing w:before="225" w:after="225"/>
              <w:jc w:val="both"/>
            </w:pPr>
            <w:r>
              <w:rPr>
                <w:rFonts w:ascii="Arial" w:hAnsi="Arial" w:cs="Arial"/>
                <w:color w:val="000000"/>
                <w:sz w:val="18"/>
                <w:szCs w:val="18"/>
              </w:rPr>
              <w:t>Odstop od pogodbe učinkuje z dnem, ko izvajalec prejme pisno izjavo naročnika o odstopu.</w:t>
            </w:r>
          </w:p>
          <w:p w:rsidR="00480DD7" w:rsidRDefault="006A6109">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480DD7" w:rsidRDefault="006A6109">
      <w:pPr>
        <w:spacing w:before="225" w:after="225" w:line="240" w:lineRule="auto"/>
        <w:jc w:val="both"/>
      </w:pPr>
      <w:r>
        <w:rPr>
          <w:rFonts w:ascii="Arial" w:hAnsi="Arial" w:cs="Arial"/>
          <w:b/>
          <w:bCs/>
          <w:color w:val="000000"/>
          <w:sz w:val="18"/>
          <w:szCs w:val="18"/>
        </w:rPr>
        <w:t>XIV. SOCIALNA KLAVZULA IN RAZVEZNI POGOJ</w:t>
      </w:r>
    </w:p>
    <w:p w:rsidR="00480DD7" w:rsidRDefault="006A6109">
      <w:pPr>
        <w:spacing w:after="0" w:line="240" w:lineRule="auto"/>
        <w:jc w:val="center"/>
      </w:pPr>
      <w:r>
        <w:rPr>
          <w:rFonts w:ascii="Arial" w:hAnsi="Arial" w:cs="Arial"/>
          <w:b/>
          <w:bCs/>
          <w:color w:val="000000"/>
          <w:sz w:val="18"/>
          <w:szCs w:val="18"/>
        </w:rPr>
        <w:lastRenderedPageBreak/>
        <w:t>21.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480DD7" w:rsidRDefault="006A6109">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480DD7" w:rsidRDefault="006A6109">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rsidR="00480DD7" w:rsidRDefault="006A6109">
      <w:pPr>
        <w:spacing w:before="225" w:after="225" w:line="240" w:lineRule="auto"/>
        <w:jc w:val="both"/>
      </w:pPr>
      <w:r>
        <w:rPr>
          <w:rFonts w:ascii="Arial" w:hAnsi="Arial" w:cs="Arial"/>
          <w:b/>
          <w:bCs/>
          <w:color w:val="000000"/>
          <w:sz w:val="18"/>
          <w:szCs w:val="18"/>
        </w:rPr>
        <w:t>XV. ZAVAROVANJE DEL, MATERIALA IN OPREME</w:t>
      </w:r>
    </w:p>
    <w:p w:rsidR="00480DD7" w:rsidRDefault="006A6109">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480DD7" w:rsidRDefault="006A6109">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480DD7" w:rsidRDefault="006A6109">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rsidR="00480DD7" w:rsidRDefault="006A6109">
      <w:pPr>
        <w:spacing w:before="225" w:after="225" w:line="240" w:lineRule="auto"/>
        <w:jc w:val="both"/>
      </w:pPr>
      <w:r>
        <w:rPr>
          <w:rFonts w:ascii="Arial" w:hAnsi="Arial" w:cs="Arial"/>
          <w:b/>
          <w:bCs/>
          <w:color w:val="000000"/>
          <w:sz w:val="18"/>
          <w:szCs w:val="18"/>
        </w:rPr>
        <w:t>XVI. REŠEVANJE SPOROV</w:t>
      </w:r>
    </w:p>
    <w:p w:rsidR="00480DD7" w:rsidRDefault="006A6109">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480DD7" w:rsidRDefault="006A6109">
      <w:pPr>
        <w:spacing w:before="225" w:after="225" w:line="240" w:lineRule="auto"/>
        <w:jc w:val="both"/>
      </w:pPr>
      <w:r>
        <w:rPr>
          <w:rFonts w:ascii="Arial" w:hAnsi="Arial" w:cs="Arial"/>
          <w:b/>
          <w:bCs/>
          <w:color w:val="000000"/>
          <w:sz w:val="18"/>
          <w:szCs w:val="18"/>
        </w:rPr>
        <w:t>XVII. PROTIKORUPCIJSKA DOLOČBA</w:t>
      </w:r>
    </w:p>
    <w:p w:rsidR="00480DD7" w:rsidRDefault="006A6109">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480DD7" w:rsidRDefault="006A6109">
            <w:pPr>
              <w:spacing w:before="225" w:after="225"/>
              <w:jc w:val="both"/>
            </w:pPr>
            <w:r>
              <w:rPr>
                <w:rFonts w:ascii="Arial" w:hAnsi="Arial" w:cs="Arial"/>
                <w:color w:val="000000"/>
                <w:sz w:val="18"/>
                <w:szCs w:val="18"/>
              </w:rPr>
              <w:t xml:space="preserve">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w:t>
            </w:r>
            <w:r>
              <w:rPr>
                <w:rFonts w:ascii="Arial" w:hAnsi="Arial" w:cs="Arial"/>
                <w:color w:val="000000"/>
                <w:sz w:val="18"/>
                <w:szCs w:val="18"/>
              </w:rPr>
              <w:lastRenderedPageBreak/>
              <w:t>predpisi Republike Slovenije.</w:t>
            </w:r>
          </w:p>
        </w:tc>
      </w:tr>
    </w:tbl>
    <w:p w:rsidR="00480DD7" w:rsidRDefault="006A6109">
      <w:pPr>
        <w:spacing w:before="225" w:after="225" w:line="240" w:lineRule="auto"/>
        <w:jc w:val="both"/>
      </w:pPr>
      <w:r>
        <w:rPr>
          <w:rFonts w:ascii="Arial" w:hAnsi="Arial" w:cs="Arial"/>
          <w:b/>
          <w:bCs/>
          <w:color w:val="000000"/>
          <w:sz w:val="18"/>
          <w:szCs w:val="18"/>
        </w:rPr>
        <w:lastRenderedPageBreak/>
        <w:t>XVIII. REVIZIJSKA SLED</w:t>
      </w:r>
    </w:p>
    <w:p w:rsidR="00480DD7" w:rsidRDefault="006A6109">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480DD7" w:rsidRDefault="006A6109">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w:t>
            </w:r>
          </w:p>
          <w:p w:rsidR="00480DD7" w:rsidRDefault="006A6109">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480DD7" w:rsidRDefault="006A6109">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rsidR="00480DD7" w:rsidRDefault="006A6109">
            <w:pPr>
              <w:spacing w:before="225" w:after="225"/>
              <w:jc w:val="both"/>
            </w:pPr>
            <w:r>
              <w:rPr>
                <w:rFonts w:ascii="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rsidR="00480DD7" w:rsidRDefault="006A6109">
      <w:pPr>
        <w:spacing w:before="225" w:after="225" w:line="240" w:lineRule="auto"/>
        <w:jc w:val="both"/>
      </w:pPr>
      <w:r>
        <w:rPr>
          <w:rFonts w:ascii="Arial" w:hAnsi="Arial" w:cs="Arial"/>
          <w:b/>
          <w:bCs/>
          <w:color w:val="000000"/>
          <w:sz w:val="18"/>
          <w:szCs w:val="18"/>
        </w:rPr>
        <w:t>XIX. KONČNE DOLOČBE</w:t>
      </w:r>
    </w:p>
    <w:p w:rsidR="00480DD7" w:rsidRDefault="006A6109">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9178"/>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rsidR="00480DD7" w:rsidRDefault="006A6109">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9082"/>
      </w:tblGrid>
      <w:tr w:rsidR="00480DD7">
        <w:tc>
          <w:tcPr>
            <w:tcW w:w="0" w:type="auto"/>
            <w:tcMar>
              <w:top w:w="0" w:type="auto"/>
              <w:bottom w:w="0" w:type="auto"/>
            </w:tcMar>
          </w:tcPr>
          <w:p w:rsidR="00480DD7" w:rsidRDefault="006A6109">
            <w:pPr>
              <w:spacing w:before="225" w:after="225"/>
              <w:jc w:val="both"/>
            </w:pPr>
            <w:r>
              <w:rPr>
                <w:rFonts w:ascii="Arial" w:hAnsi="Arial" w:cs="Arial"/>
                <w:color w:val="000000"/>
                <w:sz w:val="18"/>
                <w:szCs w:val="18"/>
              </w:rPr>
              <w:t>Ta pogodba je napisana v dveh (2) enakih izvodih, od katerih prejme vsaka pogodbena stranka po en (1) izvod.</w:t>
            </w:r>
          </w:p>
        </w:tc>
      </w:tr>
    </w:tbl>
    <w:p w:rsidR="002B713F" w:rsidRDefault="002B713F">
      <w:pPr>
        <w:spacing w:before="225" w:after="225" w:line="240" w:lineRule="auto"/>
        <w:jc w:val="both"/>
        <w:rPr>
          <w:rFonts w:ascii="Arial" w:hAnsi="Arial" w:cs="Arial"/>
          <w:color w:val="000000"/>
          <w:sz w:val="18"/>
          <w:szCs w:val="18"/>
        </w:rPr>
      </w:pPr>
    </w:p>
    <w:p w:rsidR="002B713F" w:rsidRDefault="002B713F">
      <w:pPr>
        <w:spacing w:before="225" w:after="225" w:line="240" w:lineRule="auto"/>
        <w:jc w:val="both"/>
        <w:rPr>
          <w:rFonts w:ascii="Arial" w:hAnsi="Arial" w:cs="Arial"/>
          <w:color w:val="000000"/>
          <w:sz w:val="18"/>
          <w:szCs w:val="18"/>
        </w:rPr>
      </w:pPr>
      <w:r>
        <w:rPr>
          <w:rFonts w:ascii="Arial" w:hAnsi="Arial" w:cs="Arial"/>
          <w:color w:val="000000"/>
          <w:sz w:val="18"/>
          <w:szCs w:val="18"/>
        </w:rPr>
        <w:t>Številka pogodbe:______________</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Številka pogodbe:_____________</w:t>
      </w:r>
    </w:p>
    <w:p w:rsidR="002B713F" w:rsidRDefault="002B713F">
      <w:pPr>
        <w:spacing w:before="225" w:after="225" w:line="240" w:lineRule="auto"/>
        <w:jc w:val="both"/>
        <w:rPr>
          <w:rFonts w:ascii="Arial" w:hAnsi="Arial" w:cs="Arial"/>
          <w:color w:val="000000"/>
          <w:sz w:val="18"/>
          <w:szCs w:val="18"/>
        </w:rPr>
      </w:pPr>
      <w:r>
        <w:rPr>
          <w:rFonts w:ascii="Arial" w:hAnsi="Arial" w:cs="Arial"/>
          <w:color w:val="000000"/>
          <w:sz w:val="18"/>
          <w:szCs w:val="18"/>
        </w:rPr>
        <w:t>Datum: ______________________</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Datum: _____________________</w:t>
      </w:r>
      <w:r>
        <w:rPr>
          <w:rFonts w:ascii="Arial" w:hAnsi="Arial" w:cs="Arial"/>
          <w:color w:val="000000"/>
          <w:sz w:val="18"/>
          <w:szCs w:val="18"/>
        </w:rPr>
        <w:tab/>
      </w:r>
    </w:p>
    <w:p w:rsidR="002B713F" w:rsidRDefault="002B713F">
      <w:pPr>
        <w:spacing w:before="225" w:after="225" w:line="240" w:lineRule="auto"/>
        <w:jc w:val="both"/>
        <w:rPr>
          <w:rFonts w:ascii="Arial" w:hAnsi="Arial" w:cs="Arial"/>
          <w:color w:val="000000"/>
          <w:sz w:val="18"/>
          <w:szCs w:val="18"/>
        </w:rPr>
      </w:pPr>
    </w:p>
    <w:p w:rsidR="00480DD7" w:rsidRDefault="006A6109">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Izvajalec:                                                                                              </w:t>
      </w:r>
      <w:r w:rsidR="002B713F">
        <w:rPr>
          <w:rFonts w:ascii="Arial" w:hAnsi="Arial" w:cs="Arial"/>
          <w:color w:val="000000"/>
          <w:sz w:val="18"/>
          <w:szCs w:val="18"/>
        </w:rPr>
        <w:tab/>
      </w:r>
      <w:r>
        <w:rPr>
          <w:rFonts w:ascii="Arial" w:hAnsi="Arial" w:cs="Arial"/>
          <w:color w:val="000000"/>
          <w:sz w:val="18"/>
          <w:szCs w:val="18"/>
        </w:rPr>
        <w:t>Naročnik:</w:t>
      </w:r>
    </w:p>
    <w:p w:rsidR="002B713F" w:rsidRDefault="002B713F">
      <w:pPr>
        <w:spacing w:before="225" w:after="225" w:line="240" w:lineRule="auto"/>
        <w:jc w:val="both"/>
        <w:rPr>
          <w:rFonts w:ascii="Arial" w:hAnsi="Arial" w:cs="Arial"/>
          <w:color w:val="000000"/>
          <w:sz w:val="18"/>
          <w:szCs w:val="18"/>
        </w:rPr>
      </w:pPr>
      <w:r>
        <w:rPr>
          <w:rFonts w:ascii="Arial" w:hAnsi="Arial" w:cs="Arial"/>
          <w:color w:val="000000"/>
          <w:sz w:val="18"/>
          <w:szCs w:val="18"/>
        </w:rPr>
        <w:t>____________________________</w:t>
      </w:r>
      <w:r>
        <w:rPr>
          <w:rFonts w:ascii="Arial" w:hAnsi="Arial" w:cs="Arial"/>
          <w:color w:val="000000"/>
          <w:sz w:val="18"/>
          <w:szCs w:val="18"/>
        </w:rPr>
        <w:tab/>
        <w:t>_</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OBČINA KOČEVJE</w:t>
      </w:r>
    </w:p>
    <w:p w:rsidR="002B713F" w:rsidRDefault="002B713F">
      <w:pPr>
        <w:spacing w:before="225" w:after="225" w:line="240" w:lineRule="auto"/>
        <w:jc w:val="both"/>
      </w:pPr>
      <w:r>
        <w:rPr>
          <w:rFonts w:ascii="Arial" w:hAnsi="Arial" w:cs="Arial"/>
          <w:color w:val="000000"/>
          <w:sz w:val="18"/>
          <w:szCs w:val="18"/>
        </w:rPr>
        <w:t>____________________________</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dr. Vladimir PREBILIČ, župan</w:t>
      </w:r>
    </w:p>
    <w:sectPr w:rsidR="002B713F"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EA" w:rsidRDefault="009636EA" w:rsidP="006975C6">
      <w:pPr>
        <w:spacing w:after="0" w:line="240" w:lineRule="auto"/>
      </w:pPr>
      <w:r>
        <w:separator/>
      </w:r>
    </w:p>
  </w:endnote>
  <w:endnote w:type="continuationSeparator" w:id="0">
    <w:p w:rsidR="009636EA" w:rsidRDefault="009636EA"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Noga"/>
      <w:tabs>
        <w:tab w:val="left" w:pos="3301"/>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11" w:rsidRPr="006F1DA5" w:rsidRDefault="009636EA"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6A6109" w:rsidRPr="006F1DA5">
          <w:rPr>
            <w:rFonts w:ascii="Arial" w:hAnsi="Arial" w:cs="Arial"/>
          </w:rPr>
          <w:fldChar w:fldCharType="begin"/>
        </w:r>
        <w:r w:rsidR="006A6109" w:rsidRPr="006F1DA5">
          <w:rPr>
            <w:rFonts w:ascii="Arial" w:hAnsi="Arial" w:cs="Arial"/>
          </w:rPr>
          <w:instrText xml:space="preserve"> PAGE   \* MERGEFORMAT </w:instrText>
        </w:r>
        <w:r w:rsidR="006A6109" w:rsidRPr="006F1DA5">
          <w:rPr>
            <w:rFonts w:ascii="Arial" w:hAnsi="Arial" w:cs="Arial"/>
          </w:rPr>
          <w:fldChar w:fldCharType="separate"/>
        </w:r>
        <w:r w:rsidR="00D90F9F">
          <w:rPr>
            <w:rFonts w:ascii="Arial" w:hAnsi="Arial" w:cs="Arial"/>
            <w:noProof/>
          </w:rPr>
          <w:t>22</w:t>
        </w:r>
        <w:r w:rsidR="006A6109" w:rsidRPr="006F1DA5">
          <w:rPr>
            <w:rFonts w:ascii="Arial" w:hAnsi="Arial" w:cs="Arial"/>
            <w:noProof/>
          </w:rPr>
          <w:fldChar w:fldCharType="end"/>
        </w:r>
      </w:sdtContent>
    </w:sdt>
  </w:p>
  <w:p w:rsidR="00BA5911" w:rsidRDefault="009636EA"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36" w:rsidRDefault="006B2936" w:rsidP="00D43D4E">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EA" w:rsidRDefault="009636EA" w:rsidP="006975C6">
      <w:pPr>
        <w:spacing w:after="0" w:line="240" w:lineRule="auto"/>
      </w:pPr>
      <w:r>
        <w:separator/>
      </w:r>
    </w:p>
  </w:footnote>
  <w:footnote w:type="continuationSeparator" w:id="0">
    <w:p w:rsidR="009636EA" w:rsidRDefault="009636EA"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B05771" w:rsidRPr="006F1DA5" w:rsidTr="007C4767">
      <w:trPr>
        <w:trHeight w:val="1268"/>
      </w:trPr>
      <w:tc>
        <w:tcPr>
          <w:tcW w:w="1668" w:type="dxa"/>
        </w:tcPr>
        <w:p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6704" behindDoc="0" locked="0" layoutInCell="1" allowOverlap="1" wp14:anchorId="116491FD" wp14:editId="5A4156D3">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KOČEVJE</w:t>
          </w:r>
        </w:p>
        <w:p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Ljubljanska cesta 26</w:t>
          </w:r>
        </w:p>
        <w:p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1330 KOČEVJE</w:t>
          </w:r>
        </w:p>
        <w:p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http://www.kocevje.si/</w:t>
          </w:r>
        </w:p>
        <w:p w:rsidR="00B05771" w:rsidRPr="006F1DA5" w:rsidRDefault="00B05771" w:rsidP="007C4767">
          <w:pPr>
            <w:pStyle w:val="Glava"/>
            <w:rPr>
              <w:rFonts w:ascii="Arial" w:hAnsi="Arial" w:cs="Arial"/>
              <w:b/>
              <w:color w:val="000000" w:themeColor="text1"/>
            </w:rPr>
          </w:pPr>
          <w:r w:rsidRPr="006F1DA5">
            <w:rPr>
              <w:rFonts w:ascii="Arial" w:hAnsi="Arial" w:cs="Arial"/>
              <w:color w:val="000000" w:themeColor="text1"/>
              <w:sz w:val="16"/>
              <w:szCs w:val="16"/>
            </w:rPr>
            <w:t>Email: obcina@kocevje.si</w:t>
          </w:r>
        </w:p>
      </w:tc>
      <w:tc>
        <w:tcPr>
          <w:tcW w:w="4209" w:type="dxa"/>
        </w:tcPr>
        <w:p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8752" behindDoc="0" locked="0" layoutInCell="1" allowOverlap="1" wp14:anchorId="139EAD8C" wp14:editId="49749B7E">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B05771" w:rsidRDefault="00B0577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BA5911" w:rsidRPr="006F1DA5" w:rsidTr="00B169F3">
      <w:trPr>
        <w:trHeight w:val="1268"/>
      </w:trPr>
      <w:tc>
        <w:tcPr>
          <w:tcW w:w="1668" w:type="dxa"/>
        </w:tcPr>
        <w:p w:rsidR="00BA5911" w:rsidRPr="006F1DA5" w:rsidRDefault="006A6109"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450230B9" wp14:editId="0013FABC">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A5911" w:rsidRPr="006F1DA5" w:rsidRDefault="006A6109"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KOČEVJE</w:t>
          </w:r>
        </w:p>
        <w:p w:rsidR="00BA5911" w:rsidRPr="006F1DA5" w:rsidRDefault="006A6109"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Ljubljanska cesta 26</w:t>
          </w:r>
        </w:p>
        <w:p w:rsidR="00BA5911" w:rsidRPr="006F1DA5" w:rsidRDefault="006A6109"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1330 KOČEVJE</w:t>
          </w:r>
        </w:p>
        <w:p w:rsidR="00BA5911" w:rsidRPr="006F1DA5" w:rsidRDefault="006A6109"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http://www.kocevje.si/</w:t>
          </w:r>
        </w:p>
        <w:p w:rsidR="00BA5911" w:rsidRPr="006F1DA5" w:rsidRDefault="006A6109" w:rsidP="00FB3258">
          <w:pPr>
            <w:pStyle w:val="Glava"/>
            <w:rPr>
              <w:rFonts w:ascii="Arial" w:hAnsi="Arial" w:cs="Arial"/>
              <w:b/>
              <w:color w:val="000000" w:themeColor="text1"/>
            </w:rPr>
          </w:pPr>
          <w:r w:rsidRPr="006F1DA5">
            <w:rPr>
              <w:rFonts w:ascii="Arial" w:hAnsi="Arial" w:cs="Arial"/>
              <w:color w:val="000000" w:themeColor="text1"/>
              <w:sz w:val="16"/>
              <w:szCs w:val="16"/>
            </w:rPr>
            <w:t>Email: obcina@kocevje.si</w:t>
          </w:r>
        </w:p>
      </w:tc>
      <w:tc>
        <w:tcPr>
          <w:tcW w:w="4209" w:type="dxa"/>
        </w:tcPr>
        <w:p w:rsidR="00BA5911" w:rsidRPr="006F1DA5" w:rsidRDefault="006A6109"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BA5911" w:rsidRPr="006F1DA5" w:rsidRDefault="009636EA"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F4D"/>
    <w:multiLevelType w:val="hybridMultilevel"/>
    <w:tmpl w:val="415E1DF2"/>
    <w:lvl w:ilvl="0" w:tplc="2AF8D230">
      <w:start w:val="1"/>
      <w:numFmt w:val="bullet"/>
      <w:lvlText w:val=""/>
      <w:lvlJc w:val="left"/>
      <w:pPr>
        <w:ind w:left="720" w:hanging="360"/>
      </w:pPr>
      <w:rPr>
        <w:rFonts w:ascii="Symbol" w:hAnsi="Symbol" w:cs="Symbol" w:hint="default"/>
        <w:sz w:val="18"/>
        <w:szCs w:val="18"/>
      </w:rPr>
    </w:lvl>
    <w:lvl w:ilvl="1" w:tplc="0B284B3C">
      <w:start w:val="1"/>
      <w:numFmt w:val="bullet"/>
      <w:lvlText w:val="o"/>
      <w:lvlJc w:val="left"/>
      <w:pPr>
        <w:ind w:left="1440" w:hanging="360"/>
      </w:pPr>
      <w:rPr>
        <w:rFonts w:ascii="Courier New" w:hAnsi="Courier New" w:cs="Courier New" w:hint="default"/>
      </w:rPr>
    </w:lvl>
    <w:lvl w:ilvl="2" w:tplc="8B083B7A">
      <w:start w:val="1"/>
      <w:numFmt w:val="bullet"/>
      <w:lvlText w:val=""/>
      <w:lvlJc w:val="left"/>
      <w:pPr>
        <w:ind w:left="2160" w:hanging="360"/>
      </w:pPr>
      <w:rPr>
        <w:rFonts w:ascii="Wingdings" w:hAnsi="Wingdings" w:cs="Wingdings" w:hint="default"/>
      </w:rPr>
    </w:lvl>
    <w:lvl w:ilvl="3" w:tplc="3AF4F26A">
      <w:start w:val="1"/>
      <w:numFmt w:val="bullet"/>
      <w:lvlText w:val=""/>
      <w:lvlJc w:val="left"/>
      <w:pPr>
        <w:ind w:left="2880" w:hanging="360"/>
      </w:pPr>
      <w:rPr>
        <w:rFonts w:ascii="Symbol" w:hAnsi="Symbol" w:cs="Symbol" w:hint="default"/>
      </w:rPr>
    </w:lvl>
    <w:lvl w:ilvl="4" w:tplc="930A8F48">
      <w:start w:val="1"/>
      <w:numFmt w:val="bullet"/>
      <w:lvlText w:val="o"/>
      <w:lvlJc w:val="left"/>
      <w:pPr>
        <w:ind w:left="3600" w:hanging="360"/>
      </w:pPr>
      <w:rPr>
        <w:rFonts w:ascii="Courier New" w:hAnsi="Courier New" w:cs="Courier New" w:hint="default"/>
      </w:rPr>
    </w:lvl>
    <w:lvl w:ilvl="5" w:tplc="3B082144">
      <w:start w:val="1"/>
      <w:numFmt w:val="bullet"/>
      <w:lvlText w:val=""/>
      <w:lvlJc w:val="left"/>
      <w:pPr>
        <w:ind w:left="4320" w:hanging="360"/>
      </w:pPr>
      <w:rPr>
        <w:rFonts w:ascii="Wingdings" w:hAnsi="Wingdings" w:cs="Wingdings" w:hint="default"/>
      </w:rPr>
    </w:lvl>
    <w:lvl w:ilvl="6" w:tplc="8042C564">
      <w:start w:val="1"/>
      <w:numFmt w:val="bullet"/>
      <w:lvlText w:val=""/>
      <w:lvlJc w:val="left"/>
      <w:pPr>
        <w:ind w:left="5040" w:hanging="360"/>
      </w:pPr>
      <w:rPr>
        <w:rFonts w:ascii="Symbol" w:hAnsi="Symbol" w:cs="Symbol" w:hint="default"/>
      </w:rPr>
    </w:lvl>
    <w:lvl w:ilvl="7" w:tplc="31CA58C4">
      <w:start w:val="1"/>
      <w:numFmt w:val="bullet"/>
      <w:lvlText w:val="o"/>
      <w:lvlJc w:val="left"/>
      <w:pPr>
        <w:ind w:left="5760" w:hanging="360"/>
      </w:pPr>
      <w:rPr>
        <w:rFonts w:ascii="Courier New" w:hAnsi="Courier New" w:cs="Courier New" w:hint="default"/>
      </w:rPr>
    </w:lvl>
    <w:lvl w:ilvl="8" w:tplc="B0B83312">
      <w:start w:val="1"/>
      <w:numFmt w:val="bullet"/>
      <w:lvlText w:val=""/>
      <w:lvlJc w:val="left"/>
      <w:pPr>
        <w:ind w:left="6480" w:hanging="360"/>
      </w:pPr>
      <w:rPr>
        <w:rFonts w:ascii="Wingdings" w:hAnsi="Wingdings" w:cs="Wingdings" w:hint="default"/>
      </w:rPr>
    </w:lvl>
  </w:abstractNum>
  <w:abstractNum w:abstractNumId="1">
    <w:nsid w:val="16A62108"/>
    <w:multiLevelType w:val="hybridMultilevel"/>
    <w:tmpl w:val="DB8880A2"/>
    <w:lvl w:ilvl="0" w:tplc="3104D026">
      <w:start w:val="1"/>
      <w:numFmt w:val="bullet"/>
      <w:lvlText w:val=""/>
      <w:lvlJc w:val="left"/>
      <w:pPr>
        <w:ind w:left="720" w:hanging="360"/>
      </w:pPr>
      <w:rPr>
        <w:rFonts w:ascii="Symbol" w:hAnsi="Symbol" w:cs="Symbol" w:hint="default"/>
        <w:sz w:val="18"/>
        <w:szCs w:val="18"/>
      </w:rPr>
    </w:lvl>
    <w:lvl w:ilvl="1" w:tplc="E4CAB464">
      <w:start w:val="1"/>
      <w:numFmt w:val="bullet"/>
      <w:lvlText w:val="o"/>
      <w:lvlJc w:val="left"/>
      <w:pPr>
        <w:ind w:left="1440" w:hanging="360"/>
      </w:pPr>
      <w:rPr>
        <w:rFonts w:ascii="Courier New" w:hAnsi="Courier New" w:cs="Courier New" w:hint="default"/>
      </w:rPr>
    </w:lvl>
    <w:lvl w:ilvl="2" w:tplc="DB2CCF12">
      <w:start w:val="1"/>
      <w:numFmt w:val="bullet"/>
      <w:lvlText w:val=""/>
      <w:lvlJc w:val="left"/>
      <w:pPr>
        <w:ind w:left="2160" w:hanging="360"/>
      </w:pPr>
      <w:rPr>
        <w:rFonts w:ascii="Wingdings" w:hAnsi="Wingdings" w:cs="Wingdings" w:hint="default"/>
      </w:rPr>
    </w:lvl>
    <w:lvl w:ilvl="3" w:tplc="8FEE14D4">
      <w:start w:val="1"/>
      <w:numFmt w:val="bullet"/>
      <w:lvlText w:val=""/>
      <w:lvlJc w:val="left"/>
      <w:pPr>
        <w:ind w:left="2880" w:hanging="360"/>
      </w:pPr>
      <w:rPr>
        <w:rFonts w:ascii="Symbol" w:hAnsi="Symbol" w:cs="Symbol" w:hint="default"/>
      </w:rPr>
    </w:lvl>
    <w:lvl w:ilvl="4" w:tplc="7526BA06">
      <w:start w:val="1"/>
      <w:numFmt w:val="bullet"/>
      <w:lvlText w:val="o"/>
      <w:lvlJc w:val="left"/>
      <w:pPr>
        <w:ind w:left="3600" w:hanging="360"/>
      </w:pPr>
      <w:rPr>
        <w:rFonts w:ascii="Courier New" w:hAnsi="Courier New" w:cs="Courier New" w:hint="default"/>
      </w:rPr>
    </w:lvl>
    <w:lvl w:ilvl="5" w:tplc="25881F34">
      <w:start w:val="1"/>
      <w:numFmt w:val="bullet"/>
      <w:lvlText w:val=""/>
      <w:lvlJc w:val="left"/>
      <w:pPr>
        <w:ind w:left="4320" w:hanging="360"/>
      </w:pPr>
      <w:rPr>
        <w:rFonts w:ascii="Wingdings" w:hAnsi="Wingdings" w:cs="Wingdings" w:hint="default"/>
      </w:rPr>
    </w:lvl>
    <w:lvl w:ilvl="6" w:tplc="91749056">
      <w:start w:val="1"/>
      <w:numFmt w:val="bullet"/>
      <w:lvlText w:val=""/>
      <w:lvlJc w:val="left"/>
      <w:pPr>
        <w:ind w:left="5040" w:hanging="360"/>
      </w:pPr>
      <w:rPr>
        <w:rFonts w:ascii="Symbol" w:hAnsi="Symbol" w:cs="Symbol" w:hint="default"/>
      </w:rPr>
    </w:lvl>
    <w:lvl w:ilvl="7" w:tplc="B0AEB54A">
      <w:start w:val="1"/>
      <w:numFmt w:val="bullet"/>
      <w:lvlText w:val="o"/>
      <w:lvlJc w:val="left"/>
      <w:pPr>
        <w:ind w:left="5760" w:hanging="360"/>
      </w:pPr>
      <w:rPr>
        <w:rFonts w:ascii="Courier New" w:hAnsi="Courier New" w:cs="Courier New" w:hint="default"/>
      </w:rPr>
    </w:lvl>
    <w:lvl w:ilvl="8" w:tplc="48569626">
      <w:start w:val="1"/>
      <w:numFmt w:val="bullet"/>
      <w:lvlText w:val=""/>
      <w:lvlJc w:val="left"/>
      <w:pPr>
        <w:ind w:left="6480" w:hanging="360"/>
      </w:pPr>
      <w:rPr>
        <w:rFonts w:ascii="Wingdings" w:hAnsi="Wingdings" w:cs="Wingdings" w:hint="default"/>
      </w:rPr>
    </w:lvl>
  </w:abstractNum>
  <w:abstractNum w:abstractNumId="2">
    <w:nsid w:val="16C8389A"/>
    <w:multiLevelType w:val="hybridMultilevel"/>
    <w:tmpl w:val="5B1A78A0"/>
    <w:lvl w:ilvl="0" w:tplc="2AA092FE">
      <w:start w:val="1"/>
      <w:numFmt w:val="bullet"/>
      <w:lvlText w:val=""/>
      <w:lvlJc w:val="left"/>
      <w:pPr>
        <w:ind w:left="720" w:hanging="360"/>
      </w:pPr>
      <w:rPr>
        <w:rFonts w:ascii="Symbol" w:hAnsi="Symbol" w:cs="Symbol" w:hint="default"/>
        <w:sz w:val="18"/>
        <w:szCs w:val="18"/>
      </w:rPr>
    </w:lvl>
    <w:lvl w:ilvl="1" w:tplc="87345358">
      <w:start w:val="1"/>
      <w:numFmt w:val="bullet"/>
      <w:lvlText w:val="o"/>
      <w:lvlJc w:val="left"/>
      <w:pPr>
        <w:ind w:left="1440" w:hanging="360"/>
      </w:pPr>
      <w:rPr>
        <w:rFonts w:ascii="Courier New" w:hAnsi="Courier New" w:cs="Courier New" w:hint="default"/>
      </w:rPr>
    </w:lvl>
    <w:lvl w:ilvl="2" w:tplc="B15238D6">
      <w:start w:val="1"/>
      <w:numFmt w:val="bullet"/>
      <w:lvlText w:val=""/>
      <w:lvlJc w:val="left"/>
      <w:pPr>
        <w:ind w:left="2160" w:hanging="360"/>
      </w:pPr>
      <w:rPr>
        <w:rFonts w:ascii="Wingdings" w:hAnsi="Wingdings" w:cs="Wingdings" w:hint="default"/>
      </w:rPr>
    </w:lvl>
    <w:lvl w:ilvl="3" w:tplc="DE76D7D4">
      <w:start w:val="1"/>
      <w:numFmt w:val="bullet"/>
      <w:lvlText w:val=""/>
      <w:lvlJc w:val="left"/>
      <w:pPr>
        <w:ind w:left="2880" w:hanging="360"/>
      </w:pPr>
      <w:rPr>
        <w:rFonts w:ascii="Symbol" w:hAnsi="Symbol" w:cs="Symbol" w:hint="default"/>
      </w:rPr>
    </w:lvl>
    <w:lvl w:ilvl="4" w:tplc="653C3A90">
      <w:start w:val="1"/>
      <w:numFmt w:val="bullet"/>
      <w:lvlText w:val="o"/>
      <w:lvlJc w:val="left"/>
      <w:pPr>
        <w:ind w:left="3600" w:hanging="360"/>
      </w:pPr>
      <w:rPr>
        <w:rFonts w:ascii="Courier New" w:hAnsi="Courier New" w:cs="Courier New" w:hint="default"/>
      </w:rPr>
    </w:lvl>
    <w:lvl w:ilvl="5" w:tplc="2B8CE684">
      <w:start w:val="1"/>
      <w:numFmt w:val="bullet"/>
      <w:lvlText w:val=""/>
      <w:lvlJc w:val="left"/>
      <w:pPr>
        <w:ind w:left="4320" w:hanging="360"/>
      </w:pPr>
      <w:rPr>
        <w:rFonts w:ascii="Wingdings" w:hAnsi="Wingdings" w:cs="Wingdings" w:hint="default"/>
      </w:rPr>
    </w:lvl>
    <w:lvl w:ilvl="6" w:tplc="E244F1F4">
      <w:start w:val="1"/>
      <w:numFmt w:val="bullet"/>
      <w:lvlText w:val=""/>
      <w:lvlJc w:val="left"/>
      <w:pPr>
        <w:ind w:left="5040" w:hanging="360"/>
      </w:pPr>
      <w:rPr>
        <w:rFonts w:ascii="Symbol" w:hAnsi="Symbol" w:cs="Symbol" w:hint="default"/>
      </w:rPr>
    </w:lvl>
    <w:lvl w:ilvl="7" w:tplc="A6E8C71E">
      <w:start w:val="1"/>
      <w:numFmt w:val="bullet"/>
      <w:lvlText w:val="o"/>
      <w:lvlJc w:val="left"/>
      <w:pPr>
        <w:ind w:left="5760" w:hanging="360"/>
      </w:pPr>
      <w:rPr>
        <w:rFonts w:ascii="Courier New" w:hAnsi="Courier New" w:cs="Courier New" w:hint="default"/>
      </w:rPr>
    </w:lvl>
    <w:lvl w:ilvl="8" w:tplc="764A92FE">
      <w:start w:val="1"/>
      <w:numFmt w:val="bullet"/>
      <w:lvlText w:val=""/>
      <w:lvlJc w:val="left"/>
      <w:pPr>
        <w:ind w:left="6480" w:hanging="360"/>
      </w:pPr>
      <w:rPr>
        <w:rFonts w:ascii="Wingdings" w:hAnsi="Wingdings" w:cs="Wingdings" w:hint="default"/>
      </w:rPr>
    </w:lvl>
  </w:abstractNum>
  <w:abstractNum w:abstractNumId="3">
    <w:nsid w:val="17C10B27"/>
    <w:multiLevelType w:val="hybridMultilevel"/>
    <w:tmpl w:val="20FCAD5C"/>
    <w:lvl w:ilvl="0" w:tplc="0EAADF74">
      <w:start w:val="1"/>
      <w:numFmt w:val="bullet"/>
      <w:lvlText w:val=""/>
      <w:lvlJc w:val="left"/>
      <w:pPr>
        <w:ind w:left="720" w:hanging="360"/>
      </w:pPr>
      <w:rPr>
        <w:rFonts w:ascii="Symbol" w:hAnsi="Symbol" w:cs="Symbol" w:hint="default"/>
        <w:sz w:val="18"/>
        <w:szCs w:val="18"/>
      </w:rPr>
    </w:lvl>
    <w:lvl w:ilvl="1" w:tplc="190421C2">
      <w:start w:val="1"/>
      <w:numFmt w:val="bullet"/>
      <w:lvlText w:val="o"/>
      <w:lvlJc w:val="left"/>
      <w:pPr>
        <w:ind w:left="1440" w:hanging="360"/>
      </w:pPr>
      <w:rPr>
        <w:rFonts w:ascii="Courier New" w:hAnsi="Courier New" w:cs="Courier New" w:hint="default"/>
      </w:rPr>
    </w:lvl>
    <w:lvl w:ilvl="2" w:tplc="8D826108">
      <w:start w:val="1"/>
      <w:numFmt w:val="bullet"/>
      <w:lvlText w:val=""/>
      <w:lvlJc w:val="left"/>
      <w:pPr>
        <w:ind w:left="2160" w:hanging="360"/>
      </w:pPr>
      <w:rPr>
        <w:rFonts w:ascii="Wingdings" w:hAnsi="Wingdings" w:cs="Wingdings" w:hint="default"/>
      </w:rPr>
    </w:lvl>
    <w:lvl w:ilvl="3" w:tplc="0BF04314">
      <w:start w:val="1"/>
      <w:numFmt w:val="bullet"/>
      <w:lvlText w:val=""/>
      <w:lvlJc w:val="left"/>
      <w:pPr>
        <w:ind w:left="2880" w:hanging="360"/>
      </w:pPr>
      <w:rPr>
        <w:rFonts w:ascii="Symbol" w:hAnsi="Symbol" w:cs="Symbol" w:hint="default"/>
      </w:rPr>
    </w:lvl>
    <w:lvl w:ilvl="4" w:tplc="AC249744">
      <w:start w:val="1"/>
      <w:numFmt w:val="bullet"/>
      <w:lvlText w:val="o"/>
      <w:lvlJc w:val="left"/>
      <w:pPr>
        <w:ind w:left="3600" w:hanging="360"/>
      </w:pPr>
      <w:rPr>
        <w:rFonts w:ascii="Courier New" w:hAnsi="Courier New" w:cs="Courier New" w:hint="default"/>
      </w:rPr>
    </w:lvl>
    <w:lvl w:ilvl="5" w:tplc="A06E21EC">
      <w:start w:val="1"/>
      <w:numFmt w:val="bullet"/>
      <w:lvlText w:val=""/>
      <w:lvlJc w:val="left"/>
      <w:pPr>
        <w:ind w:left="4320" w:hanging="360"/>
      </w:pPr>
      <w:rPr>
        <w:rFonts w:ascii="Wingdings" w:hAnsi="Wingdings" w:cs="Wingdings" w:hint="default"/>
      </w:rPr>
    </w:lvl>
    <w:lvl w:ilvl="6" w:tplc="B24A2F76">
      <w:start w:val="1"/>
      <w:numFmt w:val="bullet"/>
      <w:lvlText w:val=""/>
      <w:lvlJc w:val="left"/>
      <w:pPr>
        <w:ind w:left="5040" w:hanging="360"/>
      </w:pPr>
      <w:rPr>
        <w:rFonts w:ascii="Symbol" w:hAnsi="Symbol" w:cs="Symbol" w:hint="default"/>
      </w:rPr>
    </w:lvl>
    <w:lvl w:ilvl="7" w:tplc="0B90FF40">
      <w:start w:val="1"/>
      <w:numFmt w:val="bullet"/>
      <w:lvlText w:val="o"/>
      <w:lvlJc w:val="left"/>
      <w:pPr>
        <w:ind w:left="5760" w:hanging="360"/>
      </w:pPr>
      <w:rPr>
        <w:rFonts w:ascii="Courier New" w:hAnsi="Courier New" w:cs="Courier New" w:hint="default"/>
      </w:rPr>
    </w:lvl>
    <w:lvl w:ilvl="8" w:tplc="08482A56">
      <w:start w:val="1"/>
      <w:numFmt w:val="bullet"/>
      <w:lvlText w:val=""/>
      <w:lvlJc w:val="left"/>
      <w:pPr>
        <w:ind w:left="6480" w:hanging="360"/>
      </w:pPr>
      <w:rPr>
        <w:rFonts w:ascii="Wingdings" w:hAnsi="Wingdings" w:cs="Wingdings" w:hint="default"/>
      </w:rPr>
    </w:lvl>
  </w:abstractNum>
  <w:abstractNum w:abstractNumId="4">
    <w:nsid w:val="18C02D47"/>
    <w:multiLevelType w:val="hybridMultilevel"/>
    <w:tmpl w:val="87EE220E"/>
    <w:lvl w:ilvl="0" w:tplc="DAA8EFDA">
      <w:start w:val="1"/>
      <w:numFmt w:val="bullet"/>
      <w:lvlText w:val=""/>
      <w:lvlJc w:val="left"/>
      <w:pPr>
        <w:ind w:left="720" w:hanging="360"/>
      </w:pPr>
      <w:rPr>
        <w:rFonts w:ascii="Symbol" w:hAnsi="Symbol" w:cs="Symbol" w:hint="default"/>
        <w:sz w:val="18"/>
        <w:szCs w:val="18"/>
      </w:rPr>
    </w:lvl>
    <w:lvl w:ilvl="1" w:tplc="364EB8AC">
      <w:start w:val="1"/>
      <w:numFmt w:val="bullet"/>
      <w:lvlText w:val="o"/>
      <w:lvlJc w:val="left"/>
      <w:pPr>
        <w:ind w:left="1440" w:hanging="360"/>
      </w:pPr>
      <w:rPr>
        <w:rFonts w:ascii="Courier New" w:hAnsi="Courier New" w:cs="Courier New" w:hint="default"/>
      </w:rPr>
    </w:lvl>
    <w:lvl w:ilvl="2" w:tplc="19A2A956">
      <w:start w:val="1"/>
      <w:numFmt w:val="bullet"/>
      <w:lvlText w:val=""/>
      <w:lvlJc w:val="left"/>
      <w:pPr>
        <w:ind w:left="2160" w:hanging="360"/>
      </w:pPr>
      <w:rPr>
        <w:rFonts w:ascii="Wingdings" w:hAnsi="Wingdings" w:cs="Wingdings" w:hint="default"/>
      </w:rPr>
    </w:lvl>
    <w:lvl w:ilvl="3" w:tplc="FA3EE60A">
      <w:start w:val="1"/>
      <w:numFmt w:val="bullet"/>
      <w:lvlText w:val=""/>
      <w:lvlJc w:val="left"/>
      <w:pPr>
        <w:ind w:left="2880" w:hanging="360"/>
      </w:pPr>
      <w:rPr>
        <w:rFonts w:ascii="Symbol" w:hAnsi="Symbol" w:cs="Symbol" w:hint="default"/>
      </w:rPr>
    </w:lvl>
    <w:lvl w:ilvl="4" w:tplc="AC362654">
      <w:start w:val="1"/>
      <w:numFmt w:val="bullet"/>
      <w:lvlText w:val="o"/>
      <w:lvlJc w:val="left"/>
      <w:pPr>
        <w:ind w:left="3600" w:hanging="360"/>
      </w:pPr>
      <w:rPr>
        <w:rFonts w:ascii="Courier New" w:hAnsi="Courier New" w:cs="Courier New" w:hint="default"/>
      </w:rPr>
    </w:lvl>
    <w:lvl w:ilvl="5" w:tplc="EABCE010">
      <w:start w:val="1"/>
      <w:numFmt w:val="bullet"/>
      <w:lvlText w:val=""/>
      <w:lvlJc w:val="left"/>
      <w:pPr>
        <w:ind w:left="4320" w:hanging="360"/>
      </w:pPr>
      <w:rPr>
        <w:rFonts w:ascii="Wingdings" w:hAnsi="Wingdings" w:cs="Wingdings" w:hint="default"/>
      </w:rPr>
    </w:lvl>
    <w:lvl w:ilvl="6" w:tplc="5224835E">
      <w:start w:val="1"/>
      <w:numFmt w:val="bullet"/>
      <w:lvlText w:val=""/>
      <w:lvlJc w:val="left"/>
      <w:pPr>
        <w:ind w:left="5040" w:hanging="360"/>
      </w:pPr>
      <w:rPr>
        <w:rFonts w:ascii="Symbol" w:hAnsi="Symbol" w:cs="Symbol" w:hint="default"/>
      </w:rPr>
    </w:lvl>
    <w:lvl w:ilvl="7" w:tplc="39749468">
      <w:start w:val="1"/>
      <w:numFmt w:val="bullet"/>
      <w:lvlText w:val="o"/>
      <w:lvlJc w:val="left"/>
      <w:pPr>
        <w:ind w:left="5760" w:hanging="360"/>
      </w:pPr>
      <w:rPr>
        <w:rFonts w:ascii="Courier New" w:hAnsi="Courier New" w:cs="Courier New" w:hint="default"/>
      </w:rPr>
    </w:lvl>
    <w:lvl w:ilvl="8" w:tplc="03505794">
      <w:start w:val="1"/>
      <w:numFmt w:val="bullet"/>
      <w:lvlText w:val=""/>
      <w:lvlJc w:val="left"/>
      <w:pPr>
        <w:ind w:left="6480" w:hanging="360"/>
      </w:pPr>
      <w:rPr>
        <w:rFonts w:ascii="Wingdings" w:hAnsi="Wingdings" w:cs="Wingdings" w:hint="default"/>
      </w:rPr>
    </w:lvl>
  </w:abstractNum>
  <w:abstractNum w:abstractNumId="5">
    <w:nsid w:val="1DCF585C"/>
    <w:multiLevelType w:val="hybridMultilevel"/>
    <w:tmpl w:val="2D3CB2BE"/>
    <w:lvl w:ilvl="0" w:tplc="A1B64698">
      <w:start w:val="1"/>
      <w:numFmt w:val="bullet"/>
      <w:lvlText w:val=""/>
      <w:lvlJc w:val="left"/>
      <w:pPr>
        <w:ind w:left="720" w:hanging="360"/>
      </w:pPr>
      <w:rPr>
        <w:rFonts w:ascii="Symbol" w:hAnsi="Symbol" w:cs="Symbol" w:hint="default"/>
        <w:sz w:val="18"/>
        <w:szCs w:val="18"/>
      </w:rPr>
    </w:lvl>
    <w:lvl w:ilvl="1" w:tplc="B9EE68F0">
      <w:start w:val="1"/>
      <w:numFmt w:val="bullet"/>
      <w:lvlText w:val="o"/>
      <w:lvlJc w:val="left"/>
      <w:pPr>
        <w:ind w:left="1440" w:hanging="360"/>
      </w:pPr>
      <w:rPr>
        <w:rFonts w:ascii="Courier New" w:hAnsi="Courier New" w:cs="Courier New" w:hint="default"/>
      </w:rPr>
    </w:lvl>
    <w:lvl w:ilvl="2" w:tplc="3A228634">
      <w:start w:val="1"/>
      <w:numFmt w:val="bullet"/>
      <w:lvlText w:val=""/>
      <w:lvlJc w:val="left"/>
      <w:pPr>
        <w:ind w:left="2160" w:hanging="360"/>
      </w:pPr>
      <w:rPr>
        <w:rFonts w:ascii="Wingdings" w:hAnsi="Wingdings" w:cs="Wingdings" w:hint="default"/>
      </w:rPr>
    </w:lvl>
    <w:lvl w:ilvl="3" w:tplc="0896C5B2">
      <w:start w:val="1"/>
      <w:numFmt w:val="bullet"/>
      <w:lvlText w:val=""/>
      <w:lvlJc w:val="left"/>
      <w:pPr>
        <w:ind w:left="2880" w:hanging="360"/>
      </w:pPr>
      <w:rPr>
        <w:rFonts w:ascii="Symbol" w:hAnsi="Symbol" w:cs="Symbol" w:hint="default"/>
      </w:rPr>
    </w:lvl>
    <w:lvl w:ilvl="4" w:tplc="E78462E0">
      <w:start w:val="1"/>
      <w:numFmt w:val="bullet"/>
      <w:lvlText w:val="o"/>
      <w:lvlJc w:val="left"/>
      <w:pPr>
        <w:ind w:left="3600" w:hanging="360"/>
      </w:pPr>
      <w:rPr>
        <w:rFonts w:ascii="Courier New" w:hAnsi="Courier New" w:cs="Courier New" w:hint="default"/>
      </w:rPr>
    </w:lvl>
    <w:lvl w:ilvl="5" w:tplc="A694074E">
      <w:start w:val="1"/>
      <w:numFmt w:val="bullet"/>
      <w:lvlText w:val=""/>
      <w:lvlJc w:val="left"/>
      <w:pPr>
        <w:ind w:left="4320" w:hanging="360"/>
      </w:pPr>
      <w:rPr>
        <w:rFonts w:ascii="Wingdings" w:hAnsi="Wingdings" w:cs="Wingdings" w:hint="default"/>
      </w:rPr>
    </w:lvl>
    <w:lvl w:ilvl="6" w:tplc="858E3274">
      <w:start w:val="1"/>
      <w:numFmt w:val="bullet"/>
      <w:lvlText w:val=""/>
      <w:lvlJc w:val="left"/>
      <w:pPr>
        <w:ind w:left="5040" w:hanging="360"/>
      </w:pPr>
      <w:rPr>
        <w:rFonts w:ascii="Symbol" w:hAnsi="Symbol" w:cs="Symbol" w:hint="default"/>
      </w:rPr>
    </w:lvl>
    <w:lvl w:ilvl="7" w:tplc="F67237B0">
      <w:start w:val="1"/>
      <w:numFmt w:val="bullet"/>
      <w:lvlText w:val="o"/>
      <w:lvlJc w:val="left"/>
      <w:pPr>
        <w:ind w:left="5760" w:hanging="360"/>
      </w:pPr>
      <w:rPr>
        <w:rFonts w:ascii="Courier New" w:hAnsi="Courier New" w:cs="Courier New" w:hint="default"/>
      </w:rPr>
    </w:lvl>
    <w:lvl w:ilvl="8" w:tplc="CF78E4E6">
      <w:start w:val="1"/>
      <w:numFmt w:val="bullet"/>
      <w:lvlText w:val=""/>
      <w:lvlJc w:val="left"/>
      <w:pPr>
        <w:ind w:left="6480" w:hanging="360"/>
      </w:pPr>
      <w:rPr>
        <w:rFonts w:ascii="Wingdings" w:hAnsi="Wingdings" w:cs="Wingdings" w:hint="default"/>
      </w:rPr>
    </w:lvl>
  </w:abstractNum>
  <w:abstractNum w:abstractNumId="6">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277B5C25"/>
    <w:multiLevelType w:val="hybridMultilevel"/>
    <w:tmpl w:val="933CECAA"/>
    <w:lvl w:ilvl="0" w:tplc="EAA0B806">
      <w:start w:val="1"/>
      <w:numFmt w:val="bullet"/>
      <w:lvlText w:val=""/>
      <w:lvlJc w:val="left"/>
      <w:pPr>
        <w:ind w:left="720" w:hanging="360"/>
      </w:pPr>
      <w:rPr>
        <w:rFonts w:ascii="Symbol" w:hAnsi="Symbol" w:cs="Symbol" w:hint="default"/>
        <w:sz w:val="18"/>
        <w:szCs w:val="18"/>
      </w:rPr>
    </w:lvl>
    <w:lvl w:ilvl="1" w:tplc="65AA9402">
      <w:start w:val="1"/>
      <w:numFmt w:val="bullet"/>
      <w:lvlText w:val="o"/>
      <w:lvlJc w:val="left"/>
      <w:pPr>
        <w:ind w:left="1440" w:hanging="360"/>
      </w:pPr>
      <w:rPr>
        <w:rFonts w:ascii="Courier New" w:hAnsi="Courier New" w:cs="Courier New" w:hint="default"/>
      </w:rPr>
    </w:lvl>
    <w:lvl w:ilvl="2" w:tplc="74426DFC">
      <w:start w:val="1"/>
      <w:numFmt w:val="bullet"/>
      <w:lvlText w:val=""/>
      <w:lvlJc w:val="left"/>
      <w:pPr>
        <w:ind w:left="2160" w:hanging="360"/>
      </w:pPr>
      <w:rPr>
        <w:rFonts w:ascii="Wingdings" w:hAnsi="Wingdings" w:cs="Wingdings" w:hint="default"/>
      </w:rPr>
    </w:lvl>
    <w:lvl w:ilvl="3" w:tplc="E8BE7D34">
      <w:start w:val="1"/>
      <w:numFmt w:val="bullet"/>
      <w:lvlText w:val=""/>
      <w:lvlJc w:val="left"/>
      <w:pPr>
        <w:ind w:left="2880" w:hanging="360"/>
      </w:pPr>
      <w:rPr>
        <w:rFonts w:ascii="Symbol" w:hAnsi="Symbol" w:cs="Symbol" w:hint="default"/>
      </w:rPr>
    </w:lvl>
    <w:lvl w:ilvl="4" w:tplc="C08C2B3E">
      <w:start w:val="1"/>
      <w:numFmt w:val="bullet"/>
      <w:lvlText w:val="o"/>
      <w:lvlJc w:val="left"/>
      <w:pPr>
        <w:ind w:left="3600" w:hanging="360"/>
      </w:pPr>
      <w:rPr>
        <w:rFonts w:ascii="Courier New" w:hAnsi="Courier New" w:cs="Courier New" w:hint="default"/>
      </w:rPr>
    </w:lvl>
    <w:lvl w:ilvl="5" w:tplc="45F420AA">
      <w:start w:val="1"/>
      <w:numFmt w:val="bullet"/>
      <w:lvlText w:val=""/>
      <w:lvlJc w:val="left"/>
      <w:pPr>
        <w:ind w:left="4320" w:hanging="360"/>
      </w:pPr>
      <w:rPr>
        <w:rFonts w:ascii="Wingdings" w:hAnsi="Wingdings" w:cs="Wingdings" w:hint="default"/>
      </w:rPr>
    </w:lvl>
    <w:lvl w:ilvl="6" w:tplc="75665C72">
      <w:start w:val="1"/>
      <w:numFmt w:val="bullet"/>
      <w:lvlText w:val=""/>
      <w:lvlJc w:val="left"/>
      <w:pPr>
        <w:ind w:left="5040" w:hanging="360"/>
      </w:pPr>
      <w:rPr>
        <w:rFonts w:ascii="Symbol" w:hAnsi="Symbol" w:cs="Symbol" w:hint="default"/>
      </w:rPr>
    </w:lvl>
    <w:lvl w:ilvl="7" w:tplc="0E260610">
      <w:start w:val="1"/>
      <w:numFmt w:val="bullet"/>
      <w:lvlText w:val="o"/>
      <w:lvlJc w:val="left"/>
      <w:pPr>
        <w:ind w:left="5760" w:hanging="360"/>
      </w:pPr>
      <w:rPr>
        <w:rFonts w:ascii="Courier New" w:hAnsi="Courier New" w:cs="Courier New" w:hint="default"/>
      </w:rPr>
    </w:lvl>
    <w:lvl w:ilvl="8" w:tplc="F9442742">
      <w:start w:val="1"/>
      <w:numFmt w:val="bullet"/>
      <w:lvlText w:val=""/>
      <w:lvlJc w:val="left"/>
      <w:pPr>
        <w:ind w:left="6480" w:hanging="360"/>
      </w:pPr>
      <w:rPr>
        <w:rFonts w:ascii="Wingdings" w:hAnsi="Wingdings" w:cs="Wingdings" w:hint="default"/>
      </w:rPr>
    </w:lvl>
  </w:abstractNum>
  <w:abstractNum w:abstractNumId="8">
    <w:nsid w:val="28980C84"/>
    <w:multiLevelType w:val="hybridMultilevel"/>
    <w:tmpl w:val="A69C4678"/>
    <w:lvl w:ilvl="0" w:tplc="E612F018">
      <w:start w:val="1"/>
      <w:numFmt w:val="bullet"/>
      <w:lvlText w:val=""/>
      <w:lvlJc w:val="left"/>
      <w:pPr>
        <w:ind w:left="720" w:hanging="360"/>
      </w:pPr>
      <w:rPr>
        <w:rFonts w:ascii="Symbol" w:hAnsi="Symbol" w:cs="Symbol" w:hint="default"/>
        <w:sz w:val="18"/>
        <w:szCs w:val="18"/>
      </w:rPr>
    </w:lvl>
    <w:lvl w:ilvl="1" w:tplc="6786F3DC">
      <w:start w:val="1"/>
      <w:numFmt w:val="bullet"/>
      <w:lvlText w:val="o"/>
      <w:lvlJc w:val="left"/>
      <w:pPr>
        <w:ind w:left="1440" w:hanging="360"/>
      </w:pPr>
      <w:rPr>
        <w:rFonts w:ascii="Courier New" w:hAnsi="Courier New" w:cs="Courier New" w:hint="default"/>
      </w:rPr>
    </w:lvl>
    <w:lvl w:ilvl="2" w:tplc="E286A91C">
      <w:start w:val="1"/>
      <w:numFmt w:val="bullet"/>
      <w:lvlText w:val=""/>
      <w:lvlJc w:val="left"/>
      <w:pPr>
        <w:ind w:left="2160" w:hanging="360"/>
      </w:pPr>
      <w:rPr>
        <w:rFonts w:ascii="Wingdings" w:hAnsi="Wingdings" w:cs="Wingdings" w:hint="default"/>
      </w:rPr>
    </w:lvl>
    <w:lvl w:ilvl="3" w:tplc="4BEC2F96">
      <w:start w:val="1"/>
      <w:numFmt w:val="bullet"/>
      <w:lvlText w:val=""/>
      <w:lvlJc w:val="left"/>
      <w:pPr>
        <w:ind w:left="2880" w:hanging="360"/>
      </w:pPr>
      <w:rPr>
        <w:rFonts w:ascii="Symbol" w:hAnsi="Symbol" w:cs="Symbol" w:hint="default"/>
      </w:rPr>
    </w:lvl>
    <w:lvl w:ilvl="4" w:tplc="09E4B0AC">
      <w:start w:val="1"/>
      <w:numFmt w:val="bullet"/>
      <w:lvlText w:val="o"/>
      <w:lvlJc w:val="left"/>
      <w:pPr>
        <w:ind w:left="3600" w:hanging="360"/>
      </w:pPr>
      <w:rPr>
        <w:rFonts w:ascii="Courier New" w:hAnsi="Courier New" w:cs="Courier New" w:hint="default"/>
      </w:rPr>
    </w:lvl>
    <w:lvl w:ilvl="5" w:tplc="4226FA68">
      <w:start w:val="1"/>
      <w:numFmt w:val="bullet"/>
      <w:lvlText w:val=""/>
      <w:lvlJc w:val="left"/>
      <w:pPr>
        <w:ind w:left="4320" w:hanging="360"/>
      </w:pPr>
      <w:rPr>
        <w:rFonts w:ascii="Wingdings" w:hAnsi="Wingdings" w:cs="Wingdings" w:hint="default"/>
      </w:rPr>
    </w:lvl>
    <w:lvl w:ilvl="6" w:tplc="34506E0A">
      <w:start w:val="1"/>
      <w:numFmt w:val="bullet"/>
      <w:lvlText w:val=""/>
      <w:lvlJc w:val="left"/>
      <w:pPr>
        <w:ind w:left="5040" w:hanging="360"/>
      </w:pPr>
      <w:rPr>
        <w:rFonts w:ascii="Symbol" w:hAnsi="Symbol" w:cs="Symbol" w:hint="default"/>
      </w:rPr>
    </w:lvl>
    <w:lvl w:ilvl="7" w:tplc="14C2ADBE">
      <w:start w:val="1"/>
      <w:numFmt w:val="bullet"/>
      <w:lvlText w:val="o"/>
      <w:lvlJc w:val="left"/>
      <w:pPr>
        <w:ind w:left="5760" w:hanging="360"/>
      </w:pPr>
      <w:rPr>
        <w:rFonts w:ascii="Courier New" w:hAnsi="Courier New" w:cs="Courier New" w:hint="default"/>
      </w:rPr>
    </w:lvl>
    <w:lvl w:ilvl="8" w:tplc="E3282F30">
      <w:start w:val="1"/>
      <w:numFmt w:val="bullet"/>
      <w:lvlText w:val=""/>
      <w:lvlJc w:val="left"/>
      <w:pPr>
        <w:ind w:left="6480" w:hanging="360"/>
      </w:pPr>
      <w:rPr>
        <w:rFonts w:ascii="Wingdings" w:hAnsi="Wingdings" w:cs="Wingdings" w:hint="default"/>
      </w:rPr>
    </w:lvl>
  </w:abstractNum>
  <w:abstractNum w:abstractNumId="9">
    <w:nsid w:val="2A762EAD"/>
    <w:multiLevelType w:val="hybridMultilevel"/>
    <w:tmpl w:val="BFC2191A"/>
    <w:lvl w:ilvl="0" w:tplc="5DDE861A">
      <w:start w:val="1"/>
      <w:numFmt w:val="bullet"/>
      <w:lvlText w:val=""/>
      <w:lvlJc w:val="left"/>
      <w:pPr>
        <w:ind w:left="720" w:hanging="360"/>
      </w:pPr>
      <w:rPr>
        <w:rFonts w:ascii="Symbol" w:hAnsi="Symbol" w:cs="Symbol" w:hint="default"/>
        <w:sz w:val="24"/>
        <w:szCs w:val="24"/>
      </w:rPr>
    </w:lvl>
    <w:lvl w:ilvl="1" w:tplc="292A7FF4">
      <w:start w:val="1"/>
      <w:numFmt w:val="bullet"/>
      <w:lvlText w:val="o"/>
      <w:lvlJc w:val="left"/>
      <w:pPr>
        <w:ind w:left="1440" w:hanging="360"/>
      </w:pPr>
      <w:rPr>
        <w:rFonts w:ascii="Courier New" w:hAnsi="Courier New" w:cs="Courier New" w:hint="default"/>
      </w:rPr>
    </w:lvl>
    <w:lvl w:ilvl="2" w:tplc="330844AA">
      <w:start w:val="1"/>
      <w:numFmt w:val="bullet"/>
      <w:lvlText w:val=""/>
      <w:lvlJc w:val="left"/>
      <w:pPr>
        <w:ind w:left="2160" w:hanging="360"/>
      </w:pPr>
      <w:rPr>
        <w:rFonts w:ascii="Wingdings" w:hAnsi="Wingdings" w:cs="Wingdings" w:hint="default"/>
      </w:rPr>
    </w:lvl>
    <w:lvl w:ilvl="3" w:tplc="78AE0860">
      <w:start w:val="1"/>
      <w:numFmt w:val="bullet"/>
      <w:lvlText w:val=""/>
      <w:lvlJc w:val="left"/>
      <w:pPr>
        <w:ind w:left="2880" w:hanging="360"/>
      </w:pPr>
      <w:rPr>
        <w:rFonts w:ascii="Symbol" w:hAnsi="Symbol" w:cs="Symbol" w:hint="default"/>
      </w:rPr>
    </w:lvl>
    <w:lvl w:ilvl="4" w:tplc="C0C4B174">
      <w:start w:val="1"/>
      <w:numFmt w:val="bullet"/>
      <w:lvlText w:val="o"/>
      <w:lvlJc w:val="left"/>
      <w:pPr>
        <w:ind w:left="3600" w:hanging="360"/>
      </w:pPr>
      <w:rPr>
        <w:rFonts w:ascii="Courier New" w:hAnsi="Courier New" w:cs="Courier New" w:hint="default"/>
      </w:rPr>
    </w:lvl>
    <w:lvl w:ilvl="5" w:tplc="51A6C17E">
      <w:start w:val="1"/>
      <w:numFmt w:val="bullet"/>
      <w:lvlText w:val=""/>
      <w:lvlJc w:val="left"/>
      <w:pPr>
        <w:ind w:left="4320" w:hanging="360"/>
      </w:pPr>
      <w:rPr>
        <w:rFonts w:ascii="Wingdings" w:hAnsi="Wingdings" w:cs="Wingdings" w:hint="default"/>
      </w:rPr>
    </w:lvl>
    <w:lvl w:ilvl="6" w:tplc="B5C48E32">
      <w:start w:val="1"/>
      <w:numFmt w:val="bullet"/>
      <w:lvlText w:val=""/>
      <w:lvlJc w:val="left"/>
      <w:pPr>
        <w:ind w:left="5040" w:hanging="360"/>
      </w:pPr>
      <w:rPr>
        <w:rFonts w:ascii="Symbol" w:hAnsi="Symbol" w:cs="Symbol" w:hint="default"/>
      </w:rPr>
    </w:lvl>
    <w:lvl w:ilvl="7" w:tplc="97BA5838">
      <w:start w:val="1"/>
      <w:numFmt w:val="bullet"/>
      <w:lvlText w:val="o"/>
      <w:lvlJc w:val="left"/>
      <w:pPr>
        <w:ind w:left="5760" w:hanging="360"/>
      </w:pPr>
      <w:rPr>
        <w:rFonts w:ascii="Courier New" w:hAnsi="Courier New" w:cs="Courier New" w:hint="default"/>
      </w:rPr>
    </w:lvl>
    <w:lvl w:ilvl="8" w:tplc="D8A02A0A">
      <w:start w:val="1"/>
      <w:numFmt w:val="bullet"/>
      <w:lvlText w:val=""/>
      <w:lvlJc w:val="left"/>
      <w:pPr>
        <w:ind w:left="6480" w:hanging="360"/>
      </w:pPr>
      <w:rPr>
        <w:rFonts w:ascii="Wingdings" w:hAnsi="Wingdings" w:cs="Wingdings" w:hint="default"/>
      </w:rPr>
    </w:lvl>
  </w:abstractNum>
  <w:abstractNum w:abstractNumId="10">
    <w:nsid w:val="2C9917CB"/>
    <w:multiLevelType w:val="hybridMultilevel"/>
    <w:tmpl w:val="F228962E"/>
    <w:lvl w:ilvl="0" w:tplc="C81A1964">
      <w:start w:val="1"/>
      <w:numFmt w:val="bullet"/>
      <w:lvlText w:val=""/>
      <w:lvlJc w:val="left"/>
      <w:pPr>
        <w:ind w:left="720" w:hanging="360"/>
      </w:pPr>
      <w:rPr>
        <w:rFonts w:ascii="Symbol" w:hAnsi="Symbol" w:cs="Symbol" w:hint="default"/>
        <w:sz w:val="18"/>
        <w:szCs w:val="18"/>
      </w:rPr>
    </w:lvl>
    <w:lvl w:ilvl="1" w:tplc="6C6874C6">
      <w:start w:val="1"/>
      <w:numFmt w:val="bullet"/>
      <w:lvlText w:val="o"/>
      <w:lvlJc w:val="left"/>
      <w:pPr>
        <w:ind w:left="1440" w:hanging="360"/>
      </w:pPr>
      <w:rPr>
        <w:rFonts w:ascii="Courier New" w:hAnsi="Courier New" w:cs="Courier New" w:hint="default"/>
      </w:rPr>
    </w:lvl>
    <w:lvl w:ilvl="2" w:tplc="54DA8EE0">
      <w:start w:val="1"/>
      <w:numFmt w:val="bullet"/>
      <w:lvlText w:val=""/>
      <w:lvlJc w:val="left"/>
      <w:pPr>
        <w:ind w:left="2160" w:hanging="360"/>
      </w:pPr>
      <w:rPr>
        <w:rFonts w:ascii="Wingdings" w:hAnsi="Wingdings" w:cs="Wingdings" w:hint="default"/>
      </w:rPr>
    </w:lvl>
    <w:lvl w:ilvl="3" w:tplc="9F82AE46">
      <w:start w:val="1"/>
      <w:numFmt w:val="bullet"/>
      <w:lvlText w:val=""/>
      <w:lvlJc w:val="left"/>
      <w:pPr>
        <w:ind w:left="2880" w:hanging="360"/>
      </w:pPr>
      <w:rPr>
        <w:rFonts w:ascii="Symbol" w:hAnsi="Symbol" w:cs="Symbol" w:hint="default"/>
      </w:rPr>
    </w:lvl>
    <w:lvl w:ilvl="4" w:tplc="1EFE6BE4">
      <w:start w:val="1"/>
      <w:numFmt w:val="bullet"/>
      <w:lvlText w:val="o"/>
      <w:lvlJc w:val="left"/>
      <w:pPr>
        <w:ind w:left="3600" w:hanging="360"/>
      </w:pPr>
      <w:rPr>
        <w:rFonts w:ascii="Courier New" w:hAnsi="Courier New" w:cs="Courier New" w:hint="default"/>
      </w:rPr>
    </w:lvl>
    <w:lvl w:ilvl="5" w:tplc="624C9D04">
      <w:start w:val="1"/>
      <w:numFmt w:val="bullet"/>
      <w:lvlText w:val=""/>
      <w:lvlJc w:val="left"/>
      <w:pPr>
        <w:ind w:left="4320" w:hanging="360"/>
      </w:pPr>
      <w:rPr>
        <w:rFonts w:ascii="Wingdings" w:hAnsi="Wingdings" w:cs="Wingdings" w:hint="default"/>
      </w:rPr>
    </w:lvl>
    <w:lvl w:ilvl="6" w:tplc="52921EAE">
      <w:start w:val="1"/>
      <w:numFmt w:val="bullet"/>
      <w:lvlText w:val=""/>
      <w:lvlJc w:val="left"/>
      <w:pPr>
        <w:ind w:left="5040" w:hanging="360"/>
      </w:pPr>
      <w:rPr>
        <w:rFonts w:ascii="Symbol" w:hAnsi="Symbol" w:cs="Symbol" w:hint="default"/>
      </w:rPr>
    </w:lvl>
    <w:lvl w:ilvl="7" w:tplc="4CBE7DCE">
      <w:start w:val="1"/>
      <w:numFmt w:val="bullet"/>
      <w:lvlText w:val="o"/>
      <w:lvlJc w:val="left"/>
      <w:pPr>
        <w:ind w:left="5760" w:hanging="360"/>
      </w:pPr>
      <w:rPr>
        <w:rFonts w:ascii="Courier New" w:hAnsi="Courier New" w:cs="Courier New" w:hint="default"/>
      </w:rPr>
    </w:lvl>
    <w:lvl w:ilvl="8" w:tplc="D60884F0">
      <w:start w:val="1"/>
      <w:numFmt w:val="bullet"/>
      <w:lvlText w:val=""/>
      <w:lvlJc w:val="left"/>
      <w:pPr>
        <w:ind w:left="6480" w:hanging="360"/>
      </w:pPr>
      <w:rPr>
        <w:rFonts w:ascii="Wingdings" w:hAnsi="Wingdings" w:cs="Wingdings" w:hint="default"/>
      </w:rPr>
    </w:lvl>
  </w:abstractNum>
  <w:abstractNum w:abstractNumId="1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0EC0B56"/>
    <w:multiLevelType w:val="hybridMultilevel"/>
    <w:tmpl w:val="20E2E9BA"/>
    <w:lvl w:ilvl="0" w:tplc="0D827080">
      <w:start w:val="1"/>
      <w:numFmt w:val="bullet"/>
      <w:lvlText w:val=""/>
      <w:lvlJc w:val="left"/>
      <w:pPr>
        <w:ind w:left="720" w:hanging="360"/>
      </w:pPr>
      <w:rPr>
        <w:rFonts w:ascii="Symbol" w:hAnsi="Symbol" w:cs="Symbol" w:hint="default"/>
        <w:sz w:val="18"/>
        <w:szCs w:val="18"/>
      </w:rPr>
    </w:lvl>
    <w:lvl w:ilvl="1" w:tplc="6100C816">
      <w:start w:val="1"/>
      <w:numFmt w:val="bullet"/>
      <w:lvlText w:val="o"/>
      <w:lvlJc w:val="left"/>
      <w:pPr>
        <w:ind w:left="1440" w:hanging="360"/>
      </w:pPr>
      <w:rPr>
        <w:rFonts w:ascii="Courier New" w:hAnsi="Courier New" w:cs="Courier New" w:hint="default"/>
      </w:rPr>
    </w:lvl>
    <w:lvl w:ilvl="2" w:tplc="A25E7546">
      <w:start w:val="1"/>
      <w:numFmt w:val="bullet"/>
      <w:lvlText w:val=""/>
      <w:lvlJc w:val="left"/>
      <w:pPr>
        <w:ind w:left="2160" w:hanging="360"/>
      </w:pPr>
      <w:rPr>
        <w:rFonts w:ascii="Wingdings" w:hAnsi="Wingdings" w:cs="Wingdings" w:hint="default"/>
      </w:rPr>
    </w:lvl>
    <w:lvl w:ilvl="3" w:tplc="955C7FCC">
      <w:start w:val="1"/>
      <w:numFmt w:val="bullet"/>
      <w:lvlText w:val=""/>
      <w:lvlJc w:val="left"/>
      <w:pPr>
        <w:ind w:left="2880" w:hanging="360"/>
      </w:pPr>
      <w:rPr>
        <w:rFonts w:ascii="Symbol" w:hAnsi="Symbol" w:cs="Symbol" w:hint="default"/>
      </w:rPr>
    </w:lvl>
    <w:lvl w:ilvl="4" w:tplc="53705FBC">
      <w:start w:val="1"/>
      <w:numFmt w:val="bullet"/>
      <w:lvlText w:val="o"/>
      <w:lvlJc w:val="left"/>
      <w:pPr>
        <w:ind w:left="3600" w:hanging="360"/>
      </w:pPr>
      <w:rPr>
        <w:rFonts w:ascii="Courier New" w:hAnsi="Courier New" w:cs="Courier New" w:hint="default"/>
      </w:rPr>
    </w:lvl>
    <w:lvl w:ilvl="5" w:tplc="0672BF7C">
      <w:start w:val="1"/>
      <w:numFmt w:val="bullet"/>
      <w:lvlText w:val=""/>
      <w:lvlJc w:val="left"/>
      <w:pPr>
        <w:ind w:left="4320" w:hanging="360"/>
      </w:pPr>
      <w:rPr>
        <w:rFonts w:ascii="Wingdings" w:hAnsi="Wingdings" w:cs="Wingdings" w:hint="default"/>
      </w:rPr>
    </w:lvl>
    <w:lvl w:ilvl="6" w:tplc="9DA8E622">
      <w:start w:val="1"/>
      <w:numFmt w:val="bullet"/>
      <w:lvlText w:val=""/>
      <w:lvlJc w:val="left"/>
      <w:pPr>
        <w:ind w:left="5040" w:hanging="360"/>
      </w:pPr>
      <w:rPr>
        <w:rFonts w:ascii="Symbol" w:hAnsi="Symbol" w:cs="Symbol" w:hint="default"/>
      </w:rPr>
    </w:lvl>
    <w:lvl w:ilvl="7" w:tplc="257EBEB8">
      <w:start w:val="1"/>
      <w:numFmt w:val="bullet"/>
      <w:lvlText w:val="o"/>
      <w:lvlJc w:val="left"/>
      <w:pPr>
        <w:ind w:left="5760" w:hanging="360"/>
      </w:pPr>
      <w:rPr>
        <w:rFonts w:ascii="Courier New" w:hAnsi="Courier New" w:cs="Courier New" w:hint="default"/>
      </w:rPr>
    </w:lvl>
    <w:lvl w:ilvl="8" w:tplc="2128679E">
      <w:start w:val="1"/>
      <w:numFmt w:val="bullet"/>
      <w:lvlText w:val=""/>
      <w:lvlJc w:val="left"/>
      <w:pPr>
        <w:ind w:left="6480" w:hanging="360"/>
      </w:pPr>
      <w:rPr>
        <w:rFonts w:ascii="Wingdings" w:hAnsi="Wingdings" w:cs="Wingdings" w:hint="default"/>
      </w:rPr>
    </w:lvl>
  </w:abstractNum>
  <w:abstractNum w:abstractNumId="13">
    <w:nsid w:val="315370C3"/>
    <w:multiLevelType w:val="hybridMultilevel"/>
    <w:tmpl w:val="4F4EE9B2"/>
    <w:lvl w:ilvl="0" w:tplc="136EB1B2">
      <w:start w:val="1"/>
      <w:numFmt w:val="bullet"/>
      <w:lvlText w:val=""/>
      <w:lvlJc w:val="left"/>
      <w:pPr>
        <w:ind w:left="720" w:hanging="360"/>
      </w:pPr>
      <w:rPr>
        <w:rFonts w:ascii="Symbol" w:hAnsi="Symbol" w:cs="Symbol" w:hint="default"/>
        <w:sz w:val="18"/>
        <w:szCs w:val="18"/>
      </w:rPr>
    </w:lvl>
    <w:lvl w:ilvl="1" w:tplc="818A1E10">
      <w:start w:val="1"/>
      <w:numFmt w:val="bullet"/>
      <w:lvlText w:val="o"/>
      <w:lvlJc w:val="left"/>
      <w:pPr>
        <w:ind w:left="1440" w:hanging="360"/>
      </w:pPr>
      <w:rPr>
        <w:rFonts w:ascii="Courier New" w:hAnsi="Courier New" w:cs="Courier New" w:hint="default"/>
      </w:rPr>
    </w:lvl>
    <w:lvl w:ilvl="2" w:tplc="B448D3C0">
      <w:start w:val="1"/>
      <w:numFmt w:val="bullet"/>
      <w:lvlText w:val=""/>
      <w:lvlJc w:val="left"/>
      <w:pPr>
        <w:ind w:left="2160" w:hanging="360"/>
      </w:pPr>
      <w:rPr>
        <w:rFonts w:ascii="Wingdings" w:hAnsi="Wingdings" w:cs="Wingdings" w:hint="default"/>
      </w:rPr>
    </w:lvl>
    <w:lvl w:ilvl="3" w:tplc="1500F32A">
      <w:start w:val="1"/>
      <w:numFmt w:val="bullet"/>
      <w:lvlText w:val=""/>
      <w:lvlJc w:val="left"/>
      <w:pPr>
        <w:ind w:left="2880" w:hanging="360"/>
      </w:pPr>
      <w:rPr>
        <w:rFonts w:ascii="Symbol" w:hAnsi="Symbol" w:cs="Symbol" w:hint="default"/>
      </w:rPr>
    </w:lvl>
    <w:lvl w:ilvl="4" w:tplc="1BE6B2FE">
      <w:start w:val="1"/>
      <w:numFmt w:val="bullet"/>
      <w:lvlText w:val="o"/>
      <w:lvlJc w:val="left"/>
      <w:pPr>
        <w:ind w:left="3600" w:hanging="360"/>
      </w:pPr>
      <w:rPr>
        <w:rFonts w:ascii="Courier New" w:hAnsi="Courier New" w:cs="Courier New" w:hint="default"/>
      </w:rPr>
    </w:lvl>
    <w:lvl w:ilvl="5" w:tplc="729AF800">
      <w:start w:val="1"/>
      <w:numFmt w:val="bullet"/>
      <w:lvlText w:val=""/>
      <w:lvlJc w:val="left"/>
      <w:pPr>
        <w:ind w:left="4320" w:hanging="360"/>
      </w:pPr>
      <w:rPr>
        <w:rFonts w:ascii="Wingdings" w:hAnsi="Wingdings" w:cs="Wingdings" w:hint="default"/>
      </w:rPr>
    </w:lvl>
    <w:lvl w:ilvl="6" w:tplc="C85293C4">
      <w:start w:val="1"/>
      <w:numFmt w:val="bullet"/>
      <w:lvlText w:val=""/>
      <w:lvlJc w:val="left"/>
      <w:pPr>
        <w:ind w:left="5040" w:hanging="360"/>
      </w:pPr>
      <w:rPr>
        <w:rFonts w:ascii="Symbol" w:hAnsi="Symbol" w:cs="Symbol" w:hint="default"/>
      </w:rPr>
    </w:lvl>
    <w:lvl w:ilvl="7" w:tplc="299832EC">
      <w:start w:val="1"/>
      <w:numFmt w:val="bullet"/>
      <w:lvlText w:val="o"/>
      <w:lvlJc w:val="left"/>
      <w:pPr>
        <w:ind w:left="5760" w:hanging="360"/>
      </w:pPr>
      <w:rPr>
        <w:rFonts w:ascii="Courier New" w:hAnsi="Courier New" w:cs="Courier New" w:hint="default"/>
      </w:rPr>
    </w:lvl>
    <w:lvl w:ilvl="8" w:tplc="FD7C4118">
      <w:start w:val="1"/>
      <w:numFmt w:val="bullet"/>
      <w:lvlText w:val=""/>
      <w:lvlJc w:val="left"/>
      <w:pPr>
        <w:ind w:left="6480" w:hanging="360"/>
      </w:pPr>
      <w:rPr>
        <w:rFonts w:ascii="Wingdings" w:hAnsi="Wingdings" w:cs="Wingdings" w:hint="default"/>
      </w:rPr>
    </w:lvl>
  </w:abstractNum>
  <w:abstractNum w:abstractNumId="14">
    <w:nsid w:val="437933D6"/>
    <w:multiLevelType w:val="hybridMultilevel"/>
    <w:tmpl w:val="9A5A095E"/>
    <w:lvl w:ilvl="0" w:tplc="C78CFAD0">
      <w:start w:val="3"/>
      <w:numFmt w:val="lowerLetter"/>
      <w:lvlText w:val="%1."/>
      <w:lvlJc w:val="left"/>
      <w:pPr>
        <w:ind w:left="720" w:hanging="360"/>
      </w:pPr>
      <w:rPr>
        <w:rFonts w:ascii="Arial" w:hAnsi="Arial" w:cs="Arial" w:hint="default"/>
        <w:sz w:val="18"/>
        <w:szCs w:val="18"/>
      </w:rPr>
    </w:lvl>
    <w:lvl w:ilvl="1" w:tplc="B75CE704">
      <w:start w:val="1"/>
      <w:numFmt w:val="lowerLetter"/>
      <w:lvlText w:val="%2."/>
      <w:lvlJc w:val="left"/>
      <w:pPr>
        <w:ind w:left="1440" w:hanging="360"/>
      </w:pPr>
    </w:lvl>
    <w:lvl w:ilvl="2" w:tplc="29588294">
      <w:start w:val="1"/>
      <w:numFmt w:val="lowerLetter"/>
      <w:lvlText w:val="%3."/>
      <w:lvlJc w:val="left"/>
      <w:pPr>
        <w:ind w:left="2160" w:hanging="360"/>
      </w:pPr>
    </w:lvl>
    <w:lvl w:ilvl="3" w:tplc="F6189AA0">
      <w:start w:val="1"/>
      <w:numFmt w:val="lowerLetter"/>
      <w:lvlText w:val="%4."/>
      <w:lvlJc w:val="left"/>
      <w:pPr>
        <w:ind w:left="2880" w:hanging="360"/>
      </w:pPr>
    </w:lvl>
    <w:lvl w:ilvl="4" w:tplc="76D06D66">
      <w:start w:val="1"/>
      <w:numFmt w:val="lowerLetter"/>
      <w:lvlText w:val="%5."/>
      <w:lvlJc w:val="left"/>
      <w:pPr>
        <w:ind w:left="3600" w:hanging="360"/>
      </w:pPr>
    </w:lvl>
    <w:lvl w:ilvl="5" w:tplc="3D30C490">
      <w:start w:val="1"/>
      <w:numFmt w:val="lowerLetter"/>
      <w:lvlText w:val="%6."/>
      <w:lvlJc w:val="left"/>
      <w:pPr>
        <w:ind w:left="4320" w:hanging="360"/>
      </w:pPr>
    </w:lvl>
    <w:lvl w:ilvl="6" w:tplc="5C5EEF98">
      <w:start w:val="1"/>
      <w:numFmt w:val="lowerLetter"/>
      <w:lvlText w:val="%7."/>
      <w:lvlJc w:val="left"/>
      <w:pPr>
        <w:ind w:left="5040" w:hanging="360"/>
      </w:pPr>
    </w:lvl>
    <w:lvl w:ilvl="7" w:tplc="33E8BE80">
      <w:start w:val="1"/>
      <w:numFmt w:val="lowerLetter"/>
      <w:lvlText w:val="%8."/>
      <w:lvlJc w:val="left"/>
      <w:pPr>
        <w:ind w:left="5760" w:hanging="360"/>
      </w:pPr>
    </w:lvl>
    <w:lvl w:ilvl="8" w:tplc="DBD2B87A">
      <w:start w:val="1"/>
      <w:numFmt w:val="lowerLetter"/>
      <w:lvlText w:val="%9."/>
      <w:lvlJc w:val="left"/>
      <w:pPr>
        <w:ind w:left="6480" w:hanging="360"/>
      </w:pPr>
    </w:lvl>
  </w:abstractNum>
  <w:abstractNum w:abstractNumId="15">
    <w:nsid w:val="45E535C2"/>
    <w:multiLevelType w:val="hybridMultilevel"/>
    <w:tmpl w:val="438496D8"/>
    <w:lvl w:ilvl="0" w:tplc="8BB8AA36">
      <w:start w:val="1"/>
      <w:numFmt w:val="bullet"/>
      <w:lvlText w:val=""/>
      <w:lvlJc w:val="left"/>
      <w:pPr>
        <w:ind w:left="720" w:hanging="360"/>
      </w:pPr>
      <w:rPr>
        <w:rFonts w:ascii="Symbol" w:hAnsi="Symbol" w:cs="Symbol" w:hint="default"/>
        <w:sz w:val="18"/>
        <w:szCs w:val="18"/>
      </w:rPr>
    </w:lvl>
    <w:lvl w:ilvl="1" w:tplc="5DCE2D80">
      <w:start w:val="1"/>
      <w:numFmt w:val="bullet"/>
      <w:lvlText w:val="o"/>
      <w:lvlJc w:val="left"/>
      <w:pPr>
        <w:ind w:left="1440" w:hanging="360"/>
      </w:pPr>
      <w:rPr>
        <w:rFonts w:ascii="Courier New" w:hAnsi="Courier New" w:cs="Courier New" w:hint="default"/>
      </w:rPr>
    </w:lvl>
    <w:lvl w:ilvl="2" w:tplc="00B8CE0E">
      <w:start w:val="1"/>
      <w:numFmt w:val="bullet"/>
      <w:lvlText w:val=""/>
      <w:lvlJc w:val="left"/>
      <w:pPr>
        <w:ind w:left="2160" w:hanging="360"/>
      </w:pPr>
      <w:rPr>
        <w:rFonts w:ascii="Wingdings" w:hAnsi="Wingdings" w:cs="Wingdings" w:hint="default"/>
      </w:rPr>
    </w:lvl>
    <w:lvl w:ilvl="3" w:tplc="9FB456AA">
      <w:start w:val="1"/>
      <w:numFmt w:val="bullet"/>
      <w:lvlText w:val=""/>
      <w:lvlJc w:val="left"/>
      <w:pPr>
        <w:ind w:left="2880" w:hanging="360"/>
      </w:pPr>
      <w:rPr>
        <w:rFonts w:ascii="Symbol" w:hAnsi="Symbol" w:cs="Symbol" w:hint="default"/>
      </w:rPr>
    </w:lvl>
    <w:lvl w:ilvl="4" w:tplc="4C607068">
      <w:start w:val="1"/>
      <w:numFmt w:val="bullet"/>
      <w:lvlText w:val="o"/>
      <w:lvlJc w:val="left"/>
      <w:pPr>
        <w:ind w:left="3600" w:hanging="360"/>
      </w:pPr>
      <w:rPr>
        <w:rFonts w:ascii="Courier New" w:hAnsi="Courier New" w:cs="Courier New" w:hint="default"/>
      </w:rPr>
    </w:lvl>
    <w:lvl w:ilvl="5" w:tplc="B9FC93DE">
      <w:start w:val="1"/>
      <w:numFmt w:val="bullet"/>
      <w:lvlText w:val=""/>
      <w:lvlJc w:val="left"/>
      <w:pPr>
        <w:ind w:left="4320" w:hanging="360"/>
      </w:pPr>
      <w:rPr>
        <w:rFonts w:ascii="Wingdings" w:hAnsi="Wingdings" w:cs="Wingdings" w:hint="default"/>
      </w:rPr>
    </w:lvl>
    <w:lvl w:ilvl="6" w:tplc="1D22136C">
      <w:start w:val="1"/>
      <w:numFmt w:val="bullet"/>
      <w:lvlText w:val=""/>
      <w:lvlJc w:val="left"/>
      <w:pPr>
        <w:ind w:left="5040" w:hanging="360"/>
      </w:pPr>
      <w:rPr>
        <w:rFonts w:ascii="Symbol" w:hAnsi="Symbol" w:cs="Symbol" w:hint="default"/>
      </w:rPr>
    </w:lvl>
    <w:lvl w:ilvl="7" w:tplc="53E28450">
      <w:start w:val="1"/>
      <w:numFmt w:val="bullet"/>
      <w:lvlText w:val="o"/>
      <w:lvlJc w:val="left"/>
      <w:pPr>
        <w:ind w:left="5760" w:hanging="360"/>
      </w:pPr>
      <w:rPr>
        <w:rFonts w:ascii="Courier New" w:hAnsi="Courier New" w:cs="Courier New" w:hint="default"/>
      </w:rPr>
    </w:lvl>
    <w:lvl w:ilvl="8" w:tplc="4FF4B97E">
      <w:start w:val="1"/>
      <w:numFmt w:val="bullet"/>
      <w:lvlText w:val=""/>
      <w:lvlJc w:val="left"/>
      <w:pPr>
        <w:ind w:left="6480" w:hanging="360"/>
      </w:pPr>
      <w:rPr>
        <w:rFonts w:ascii="Wingdings" w:hAnsi="Wingdings" w:cs="Wingdings" w:hint="default"/>
      </w:rPr>
    </w:lvl>
  </w:abstractNum>
  <w:abstractNum w:abstractNumId="16">
    <w:nsid w:val="475D0AEF"/>
    <w:multiLevelType w:val="hybridMultilevel"/>
    <w:tmpl w:val="40B01F1E"/>
    <w:lvl w:ilvl="0" w:tplc="085880B2">
      <w:start w:val="1"/>
      <w:numFmt w:val="bullet"/>
      <w:lvlText w:val=""/>
      <w:lvlJc w:val="left"/>
      <w:pPr>
        <w:ind w:left="720" w:hanging="360"/>
      </w:pPr>
      <w:rPr>
        <w:rFonts w:ascii="Symbol" w:hAnsi="Symbol" w:cs="Symbol" w:hint="default"/>
        <w:sz w:val="18"/>
        <w:szCs w:val="18"/>
      </w:rPr>
    </w:lvl>
    <w:lvl w:ilvl="1" w:tplc="BE30CC04">
      <w:start w:val="1"/>
      <w:numFmt w:val="bullet"/>
      <w:lvlText w:val="o"/>
      <w:lvlJc w:val="left"/>
      <w:pPr>
        <w:ind w:left="1440" w:hanging="360"/>
      </w:pPr>
      <w:rPr>
        <w:rFonts w:ascii="Courier New" w:hAnsi="Courier New" w:cs="Courier New" w:hint="default"/>
      </w:rPr>
    </w:lvl>
    <w:lvl w:ilvl="2" w:tplc="43081138">
      <w:start w:val="1"/>
      <w:numFmt w:val="bullet"/>
      <w:lvlText w:val=""/>
      <w:lvlJc w:val="left"/>
      <w:pPr>
        <w:ind w:left="2160" w:hanging="360"/>
      </w:pPr>
      <w:rPr>
        <w:rFonts w:ascii="Wingdings" w:hAnsi="Wingdings" w:cs="Wingdings" w:hint="default"/>
      </w:rPr>
    </w:lvl>
    <w:lvl w:ilvl="3" w:tplc="06146B9E">
      <w:start w:val="1"/>
      <w:numFmt w:val="bullet"/>
      <w:lvlText w:val=""/>
      <w:lvlJc w:val="left"/>
      <w:pPr>
        <w:ind w:left="2880" w:hanging="360"/>
      </w:pPr>
      <w:rPr>
        <w:rFonts w:ascii="Symbol" w:hAnsi="Symbol" w:cs="Symbol" w:hint="default"/>
      </w:rPr>
    </w:lvl>
    <w:lvl w:ilvl="4" w:tplc="0574A8F6">
      <w:start w:val="1"/>
      <w:numFmt w:val="bullet"/>
      <w:lvlText w:val="o"/>
      <w:lvlJc w:val="left"/>
      <w:pPr>
        <w:ind w:left="3600" w:hanging="360"/>
      </w:pPr>
      <w:rPr>
        <w:rFonts w:ascii="Courier New" w:hAnsi="Courier New" w:cs="Courier New" w:hint="default"/>
      </w:rPr>
    </w:lvl>
    <w:lvl w:ilvl="5" w:tplc="6760258A">
      <w:start w:val="1"/>
      <w:numFmt w:val="bullet"/>
      <w:lvlText w:val=""/>
      <w:lvlJc w:val="left"/>
      <w:pPr>
        <w:ind w:left="4320" w:hanging="360"/>
      </w:pPr>
      <w:rPr>
        <w:rFonts w:ascii="Wingdings" w:hAnsi="Wingdings" w:cs="Wingdings" w:hint="default"/>
      </w:rPr>
    </w:lvl>
    <w:lvl w:ilvl="6" w:tplc="7F98660E">
      <w:start w:val="1"/>
      <w:numFmt w:val="bullet"/>
      <w:lvlText w:val=""/>
      <w:lvlJc w:val="left"/>
      <w:pPr>
        <w:ind w:left="5040" w:hanging="360"/>
      </w:pPr>
      <w:rPr>
        <w:rFonts w:ascii="Symbol" w:hAnsi="Symbol" w:cs="Symbol" w:hint="default"/>
      </w:rPr>
    </w:lvl>
    <w:lvl w:ilvl="7" w:tplc="A5DEE7EA">
      <w:start w:val="1"/>
      <w:numFmt w:val="bullet"/>
      <w:lvlText w:val="o"/>
      <w:lvlJc w:val="left"/>
      <w:pPr>
        <w:ind w:left="5760" w:hanging="360"/>
      </w:pPr>
      <w:rPr>
        <w:rFonts w:ascii="Courier New" w:hAnsi="Courier New" w:cs="Courier New" w:hint="default"/>
      </w:rPr>
    </w:lvl>
    <w:lvl w:ilvl="8" w:tplc="C2BA153C">
      <w:start w:val="1"/>
      <w:numFmt w:val="bullet"/>
      <w:lvlText w:val=""/>
      <w:lvlJc w:val="left"/>
      <w:pPr>
        <w:ind w:left="6480" w:hanging="360"/>
      </w:pPr>
      <w:rPr>
        <w:rFonts w:ascii="Wingdings" w:hAnsi="Wingdings" w:cs="Wingdings" w:hint="default"/>
      </w:rPr>
    </w:lvl>
  </w:abstractNum>
  <w:abstractNum w:abstractNumId="17">
    <w:nsid w:val="48CD175C"/>
    <w:multiLevelType w:val="hybridMultilevel"/>
    <w:tmpl w:val="B1B4CB60"/>
    <w:lvl w:ilvl="0" w:tplc="D8386714">
      <w:start w:val="1"/>
      <w:numFmt w:val="decimal"/>
      <w:lvlText w:val="%1."/>
      <w:lvlJc w:val="left"/>
      <w:pPr>
        <w:ind w:left="720" w:hanging="360"/>
      </w:pPr>
      <w:rPr>
        <w:rFonts w:ascii="Arial" w:hAnsi="Arial" w:cs="Arial" w:hint="default"/>
        <w:sz w:val="18"/>
        <w:szCs w:val="18"/>
      </w:rPr>
    </w:lvl>
    <w:lvl w:ilvl="1" w:tplc="E32C8A5C">
      <w:start w:val="1"/>
      <w:numFmt w:val="decimal"/>
      <w:lvlText w:val="%2."/>
      <w:lvlJc w:val="left"/>
      <w:pPr>
        <w:ind w:left="1440" w:hanging="360"/>
      </w:pPr>
    </w:lvl>
    <w:lvl w:ilvl="2" w:tplc="737E2B22">
      <w:start w:val="1"/>
      <w:numFmt w:val="decimal"/>
      <w:lvlText w:val="%3."/>
      <w:lvlJc w:val="left"/>
      <w:pPr>
        <w:ind w:left="2160" w:hanging="360"/>
      </w:pPr>
    </w:lvl>
    <w:lvl w:ilvl="3" w:tplc="00FAEEC4">
      <w:start w:val="1"/>
      <w:numFmt w:val="decimal"/>
      <w:lvlText w:val="%4."/>
      <w:lvlJc w:val="left"/>
      <w:pPr>
        <w:ind w:left="2880" w:hanging="360"/>
      </w:pPr>
    </w:lvl>
    <w:lvl w:ilvl="4" w:tplc="612C4DA6">
      <w:start w:val="1"/>
      <w:numFmt w:val="decimal"/>
      <w:lvlText w:val="%5."/>
      <w:lvlJc w:val="left"/>
      <w:pPr>
        <w:ind w:left="3600" w:hanging="360"/>
      </w:pPr>
    </w:lvl>
    <w:lvl w:ilvl="5" w:tplc="48A8DF1E">
      <w:start w:val="1"/>
      <w:numFmt w:val="decimal"/>
      <w:lvlText w:val="%6."/>
      <w:lvlJc w:val="left"/>
      <w:pPr>
        <w:ind w:left="4320" w:hanging="360"/>
      </w:pPr>
    </w:lvl>
    <w:lvl w:ilvl="6" w:tplc="2B7215F4">
      <w:start w:val="1"/>
      <w:numFmt w:val="decimal"/>
      <w:lvlText w:val="%7."/>
      <w:lvlJc w:val="left"/>
      <w:pPr>
        <w:ind w:left="5040" w:hanging="360"/>
      </w:pPr>
    </w:lvl>
    <w:lvl w:ilvl="7" w:tplc="7944B6AE">
      <w:start w:val="1"/>
      <w:numFmt w:val="decimal"/>
      <w:lvlText w:val="%8."/>
      <w:lvlJc w:val="left"/>
      <w:pPr>
        <w:ind w:left="5760" w:hanging="360"/>
      </w:pPr>
    </w:lvl>
    <w:lvl w:ilvl="8" w:tplc="C9F8A7A0">
      <w:start w:val="1"/>
      <w:numFmt w:val="decimal"/>
      <w:lvlText w:val="%9."/>
      <w:lvlJc w:val="left"/>
      <w:pPr>
        <w:ind w:left="6480" w:hanging="360"/>
      </w:pPr>
    </w:lvl>
  </w:abstractNum>
  <w:abstractNum w:abstractNumId="18">
    <w:nsid w:val="4D2A7B37"/>
    <w:multiLevelType w:val="hybridMultilevel"/>
    <w:tmpl w:val="5D6450CA"/>
    <w:lvl w:ilvl="0" w:tplc="E4ECF7C0">
      <w:start w:val="1"/>
      <w:numFmt w:val="bullet"/>
      <w:lvlText w:val=""/>
      <w:lvlJc w:val="left"/>
      <w:pPr>
        <w:ind w:left="720" w:hanging="360"/>
      </w:pPr>
      <w:rPr>
        <w:rFonts w:ascii="Symbol" w:hAnsi="Symbol" w:cs="Symbol" w:hint="default"/>
        <w:sz w:val="18"/>
        <w:szCs w:val="18"/>
      </w:rPr>
    </w:lvl>
    <w:lvl w:ilvl="1" w:tplc="1B0AD540">
      <w:start w:val="1"/>
      <w:numFmt w:val="bullet"/>
      <w:lvlText w:val="o"/>
      <w:lvlJc w:val="left"/>
      <w:pPr>
        <w:ind w:left="1440" w:hanging="360"/>
      </w:pPr>
      <w:rPr>
        <w:rFonts w:ascii="Courier New" w:hAnsi="Courier New" w:cs="Courier New" w:hint="default"/>
      </w:rPr>
    </w:lvl>
    <w:lvl w:ilvl="2" w:tplc="98D24EB8">
      <w:start w:val="1"/>
      <w:numFmt w:val="bullet"/>
      <w:lvlText w:val=""/>
      <w:lvlJc w:val="left"/>
      <w:pPr>
        <w:ind w:left="2160" w:hanging="360"/>
      </w:pPr>
      <w:rPr>
        <w:rFonts w:ascii="Wingdings" w:hAnsi="Wingdings" w:cs="Wingdings" w:hint="default"/>
      </w:rPr>
    </w:lvl>
    <w:lvl w:ilvl="3" w:tplc="80E204D6">
      <w:start w:val="1"/>
      <w:numFmt w:val="bullet"/>
      <w:lvlText w:val=""/>
      <w:lvlJc w:val="left"/>
      <w:pPr>
        <w:ind w:left="2880" w:hanging="360"/>
      </w:pPr>
      <w:rPr>
        <w:rFonts w:ascii="Symbol" w:hAnsi="Symbol" w:cs="Symbol" w:hint="default"/>
      </w:rPr>
    </w:lvl>
    <w:lvl w:ilvl="4" w:tplc="EBEC6E1A">
      <w:start w:val="1"/>
      <w:numFmt w:val="bullet"/>
      <w:lvlText w:val="o"/>
      <w:lvlJc w:val="left"/>
      <w:pPr>
        <w:ind w:left="3600" w:hanging="360"/>
      </w:pPr>
      <w:rPr>
        <w:rFonts w:ascii="Courier New" w:hAnsi="Courier New" w:cs="Courier New" w:hint="default"/>
      </w:rPr>
    </w:lvl>
    <w:lvl w:ilvl="5" w:tplc="3348BC2A">
      <w:start w:val="1"/>
      <w:numFmt w:val="bullet"/>
      <w:lvlText w:val=""/>
      <w:lvlJc w:val="left"/>
      <w:pPr>
        <w:ind w:left="4320" w:hanging="360"/>
      </w:pPr>
      <w:rPr>
        <w:rFonts w:ascii="Wingdings" w:hAnsi="Wingdings" w:cs="Wingdings" w:hint="default"/>
      </w:rPr>
    </w:lvl>
    <w:lvl w:ilvl="6" w:tplc="3300D120">
      <w:start w:val="1"/>
      <w:numFmt w:val="bullet"/>
      <w:lvlText w:val=""/>
      <w:lvlJc w:val="left"/>
      <w:pPr>
        <w:ind w:left="5040" w:hanging="360"/>
      </w:pPr>
      <w:rPr>
        <w:rFonts w:ascii="Symbol" w:hAnsi="Symbol" w:cs="Symbol" w:hint="default"/>
      </w:rPr>
    </w:lvl>
    <w:lvl w:ilvl="7" w:tplc="5EFC44F8">
      <w:start w:val="1"/>
      <w:numFmt w:val="bullet"/>
      <w:lvlText w:val="o"/>
      <w:lvlJc w:val="left"/>
      <w:pPr>
        <w:ind w:left="5760" w:hanging="360"/>
      </w:pPr>
      <w:rPr>
        <w:rFonts w:ascii="Courier New" w:hAnsi="Courier New" w:cs="Courier New" w:hint="default"/>
      </w:rPr>
    </w:lvl>
    <w:lvl w:ilvl="8" w:tplc="6FFCB3B2">
      <w:start w:val="1"/>
      <w:numFmt w:val="bullet"/>
      <w:lvlText w:val=""/>
      <w:lvlJc w:val="left"/>
      <w:pPr>
        <w:ind w:left="6480" w:hanging="360"/>
      </w:pPr>
      <w:rPr>
        <w:rFonts w:ascii="Wingdings" w:hAnsi="Wingdings" w:cs="Wingdings" w:hint="default"/>
      </w:rPr>
    </w:lvl>
  </w:abstractNum>
  <w:abstractNum w:abstractNumId="19">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27F0B3F"/>
    <w:multiLevelType w:val="hybridMultilevel"/>
    <w:tmpl w:val="5966FF1A"/>
    <w:lvl w:ilvl="0" w:tplc="312CE6E0">
      <w:start w:val="5"/>
      <w:numFmt w:val="lowerLetter"/>
      <w:lvlText w:val="%1."/>
      <w:lvlJc w:val="left"/>
      <w:pPr>
        <w:ind w:left="720" w:hanging="360"/>
      </w:pPr>
      <w:rPr>
        <w:rFonts w:ascii="Arial" w:hAnsi="Arial" w:cs="Arial" w:hint="default"/>
        <w:sz w:val="18"/>
        <w:szCs w:val="18"/>
      </w:rPr>
    </w:lvl>
    <w:lvl w:ilvl="1" w:tplc="C6FA1BBA">
      <w:start w:val="1"/>
      <w:numFmt w:val="lowerLetter"/>
      <w:lvlText w:val="%2."/>
      <w:lvlJc w:val="left"/>
      <w:pPr>
        <w:ind w:left="1440" w:hanging="360"/>
      </w:pPr>
    </w:lvl>
    <w:lvl w:ilvl="2" w:tplc="113EB73E">
      <w:start w:val="1"/>
      <w:numFmt w:val="lowerLetter"/>
      <w:lvlText w:val="%3."/>
      <w:lvlJc w:val="left"/>
      <w:pPr>
        <w:ind w:left="2160" w:hanging="360"/>
      </w:pPr>
    </w:lvl>
    <w:lvl w:ilvl="3" w:tplc="5914B558">
      <w:start w:val="1"/>
      <w:numFmt w:val="lowerLetter"/>
      <w:lvlText w:val="%4."/>
      <w:lvlJc w:val="left"/>
      <w:pPr>
        <w:ind w:left="2880" w:hanging="360"/>
      </w:pPr>
    </w:lvl>
    <w:lvl w:ilvl="4" w:tplc="A6CC8C4C">
      <w:start w:val="1"/>
      <w:numFmt w:val="lowerLetter"/>
      <w:lvlText w:val="%5."/>
      <w:lvlJc w:val="left"/>
      <w:pPr>
        <w:ind w:left="3600" w:hanging="360"/>
      </w:pPr>
    </w:lvl>
    <w:lvl w:ilvl="5" w:tplc="B1DA81F8">
      <w:start w:val="1"/>
      <w:numFmt w:val="lowerLetter"/>
      <w:lvlText w:val="%6."/>
      <w:lvlJc w:val="left"/>
      <w:pPr>
        <w:ind w:left="4320" w:hanging="360"/>
      </w:pPr>
    </w:lvl>
    <w:lvl w:ilvl="6" w:tplc="81C00B8C">
      <w:start w:val="1"/>
      <w:numFmt w:val="lowerLetter"/>
      <w:lvlText w:val="%7."/>
      <w:lvlJc w:val="left"/>
      <w:pPr>
        <w:ind w:left="5040" w:hanging="360"/>
      </w:pPr>
    </w:lvl>
    <w:lvl w:ilvl="7" w:tplc="557008EC">
      <w:start w:val="1"/>
      <w:numFmt w:val="lowerLetter"/>
      <w:lvlText w:val="%8."/>
      <w:lvlJc w:val="left"/>
      <w:pPr>
        <w:ind w:left="5760" w:hanging="360"/>
      </w:pPr>
    </w:lvl>
    <w:lvl w:ilvl="8" w:tplc="9F5ABE8E">
      <w:start w:val="1"/>
      <w:numFmt w:val="lowerLetter"/>
      <w:lvlText w:val="%9."/>
      <w:lvlJc w:val="left"/>
      <w:pPr>
        <w:ind w:left="6480" w:hanging="360"/>
      </w:pPr>
    </w:lvl>
  </w:abstractNum>
  <w:abstractNum w:abstractNumId="22">
    <w:nsid w:val="55E3365A"/>
    <w:multiLevelType w:val="hybridMultilevel"/>
    <w:tmpl w:val="A2ECC9C4"/>
    <w:lvl w:ilvl="0" w:tplc="1F40639A">
      <w:start w:val="1"/>
      <w:numFmt w:val="bullet"/>
      <w:lvlText w:val=""/>
      <w:lvlJc w:val="left"/>
      <w:pPr>
        <w:ind w:left="720" w:hanging="360"/>
      </w:pPr>
      <w:rPr>
        <w:rFonts w:ascii="Symbol" w:hAnsi="Symbol" w:cs="Symbol" w:hint="default"/>
        <w:sz w:val="18"/>
        <w:szCs w:val="18"/>
      </w:rPr>
    </w:lvl>
    <w:lvl w:ilvl="1" w:tplc="A8D208A6">
      <w:start w:val="1"/>
      <w:numFmt w:val="bullet"/>
      <w:lvlText w:val="o"/>
      <w:lvlJc w:val="left"/>
      <w:pPr>
        <w:ind w:left="1440" w:hanging="360"/>
      </w:pPr>
      <w:rPr>
        <w:rFonts w:ascii="Courier New" w:hAnsi="Courier New" w:cs="Courier New" w:hint="default"/>
      </w:rPr>
    </w:lvl>
    <w:lvl w:ilvl="2" w:tplc="4A7A920C">
      <w:start w:val="1"/>
      <w:numFmt w:val="bullet"/>
      <w:lvlText w:val=""/>
      <w:lvlJc w:val="left"/>
      <w:pPr>
        <w:ind w:left="2160" w:hanging="360"/>
      </w:pPr>
      <w:rPr>
        <w:rFonts w:ascii="Wingdings" w:hAnsi="Wingdings" w:cs="Wingdings" w:hint="default"/>
      </w:rPr>
    </w:lvl>
    <w:lvl w:ilvl="3" w:tplc="4E0EFAB8">
      <w:start w:val="1"/>
      <w:numFmt w:val="bullet"/>
      <w:lvlText w:val=""/>
      <w:lvlJc w:val="left"/>
      <w:pPr>
        <w:ind w:left="2880" w:hanging="360"/>
      </w:pPr>
      <w:rPr>
        <w:rFonts w:ascii="Symbol" w:hAnsi="Symbol" w:cs="Symbol" w:hint="default"/>
      </w:rPr>
    </w:lvl>
    <w:lvl w:ilvl="4" w:tplc="030E7F0C">
      <w:start w:val="1"/>
      <w:numFmt w:val="bullet"/>
      <w:lvlText w:val="o"/>
      <w:lvlJc w:val="left"/>
      <w:pPr>
        <w:ind w:left="3600" w:hanging="360"/>
      </w:pPr>
      <w:rPr>
        <w:rFonts w:ascii="Courier New" w:hAnsi="Courier New" w:cs="Courier New" w:hint="default"/>
      </w:rPr>
    </w:lvl>
    <w:lvl w:ilvl="5" w:tplc="8A56996E">
      <w:start w:val="1"/>
      <w:numFmt w:val="bullet"/>
      <w:lvlText w:val=""/>
      <w:lvlJc w:val="left"/>
      <w:pPr>
        <w:ind w:left="4320" w:hanging="360"/>
      </w:pPr>
      <w:rPr>
        <w:rFonts w:ascii="Wingdings" w:hAnsi="Wingdings" w:cs="Wingdings" w:hint="default"/>
      </w:rPr>
    </w:lvl>
    <w:lvl w:ilvl="6" w:tplc="9C90CEDA">
      <w:start w:val="1"/>
      <w:numFmt w:val="bullet"/>
      <w:lvlText w:val=""/>
      <w:lvlJc w:val="left"/>
      <w:pPr>
        <w:ind w:left="5040" w:hanging="360"/>
      </w:pPr>
      <w:rPr>
        <w:rFonts w:ascii="Symbol" w:hAnsi="Symbol" w:cs="Symbol" w:hint="default"/>
      </w:rPr>
    </w:lvl>
    <w:lvl w:ilvl="7" w:tplc="0A3297EE">
      <w:start w:val="1"/>
      <w:numFmt w:val="bullet"/>
      <w:lvlText w:val="o"/>
      <w:lvlJc w:val="left"/>
      <w:pPr>
        <w:ind w:left="5760" w:hanging="360"/>
      </w:pPr>
      <w:rPr>
        <w:rFonts w:ascii="Courier New" w:hAnsi="Courier New" w:cs="Courier New" w:hint="default"/>
      </w:rPr>
    </w:lvl>
    <w:lvl w:ilvl="8" w:tplc="0FE661DC">
      <w:start w:val="1"/>
      <w:numFmt w:val="bullet"/>
      <w:lvlText w:val=""/>
      <w:lvlJc w:val="left"/>
      <w:pPr>
        <w:ind w:left="6480" w:hanging="360"/>
      </w:pPr>
      <w:rPr>
        <w:rFonts w:ascii="Wingdings" w:hAnsi="Wingdings" w:cs="Wingdings" w:hint="default"/>
      </w:rPr>
    </w:lvl>
  </w:abstractNum>
  <w:abstractNum w:abstractNumId="23">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9282B90"/>
    <w:multiLevelType w:val="hybridMultilevel"/>
    <w:tmpl w:val="F3CC705A"/>
    <w:lvl w:ilvl="0" w:tplc="8612C9EC">
      <w:start w:val="1"/>
      <w:numFmt w:val="bullet"/>
      <w:lvlText w:val=""/>
      <w:lvlJc w:val="left"/>
      <w:pPr>
        <w:ind w:left="720" w:hanging="360"/>
      </w:pPr>
      <w:rPr>
        <w:rFonts w:ascii="Symbol" w:hAnsi="Symbol" w:cs="Symbol" w:hint="default"/>
        <w:sz w:val="18"/>
        <w:szCs w:val="18"/>
      </w:rPr>
    </w:lvl>
    <w:lvl w:ilvl="1" w:tplc="12D6232C">
      <w:start w:val="1"/>
      <w:numFmt w:val="bullet"/>
      <w:lvlText w:val="o"/>
      <w:lvlJc w:val="left"/>
      <w:pPr>
        <w:ind w:left="1440" w:hanging="360"/>
      </w:pPr>
      <w:rPr>
        <w:rFonts w:ascii="Courier New" w:hAnsi="Courier New" w:cs="Courier New" w:hint="default"/>
      </w:rPr>
    </w:lvl>
    <w:lvl w:ilvl="2" w:tplc="A30A22A6">
      <w:start w:val="1"/>
      <w:numFmt w:val="bullet"/>
      <w:lvlText w:val=""/>
      <w:lvlJc w:val="left"/>
      <w:pPr>
        <w:ind w:left="2160" w:hanging="360"/>
      </w:pPr>
      <w:rPr>
        <w:rFonts w:ascii="Wingdings" w:hAnsi="Wingdings" w:cs="Wingdings" w:hint="default"/>
      </w:rPr>
    </w:lvl>
    <w:lvl w:ilvl="3" w:tplc="91B2D472">
      <w:start w:val="1"/>
      <w:numFmt w:val="bullet"/>
      <w:lvlText w:val=""/>
      <w:lvlJc w:val="left"/>
      <w:pPr>
        <w:ind w:left="2880" w:hanging="360"/>
      </w:pPr>
      <w:rPr>
        <w:rFonts w:ascii="Symbol" w:hAnsi="Symbol" w:cs="Symbol" w:hint="default"/>
      </w:rPr>
    </w:lvl>
    <w:lvl w:ilvl="4" w:tplc="90DCBADC">
      <w:start w:val="1"/>
      <w:numFmt w:val="bullet"/>
      <w:lvlText w:val="o"/>
      <w:lvlJc w:val="left"/>
      <w:pPr>
        <w:ind w:left="3600" w:hanging="360"/>
      </w:pPr>
      <w:rPr>
        <w:rFonts w:ascii="Courier New" w:hAnsi="Courier New" w:cs="Courier New" w:hint="default"/>
      </w:rPr>
    </w:lvl>
    <w:lvl w:ilvl="5" w:tplc="0E3C55A0">
      <w:start w:val="1"/>
      <w:numFmt w:val="bullet"/>
      <w:lvlText w:val=""/>
      <w:lvlJc w:val="left"/>
      <w:pPr>
        <w:ind w:left="4320" w:hanging="360"/>
      </w:pPr>
      <w:rPr>
        <w:rFonts w:ascii="Wingdings" w:hAnsi="Wingdings" w:cs="Wingdings" w:hint="default"/>
      </w:rPr>
    </w:lvl>
    <w:lvl w:ilvl="6" w:tplc="6A34E434">
      <w:start w:val="1"/>
      <w:numFmt w:val="bullet"/>
      <w:lvlText w:val=""/>
      <w:lvlJc w:val="left"/>
      <w:pPr>
        <w:ind w:left="5040" w:hanging="360"/>
      </w:pPr>
      <w:rPr>
        <w:rFonts w:ascii="Symbol" w:hAnsi="Symbol" w:cs="Symbol" w:hint="default"/>
      </w:rPr>
    </w:lvl>
    <w:lvl w:ilvl="7" w:tplc="4D1452F0">
      <w:start w:val="1"/>
      <w:numFmt w:val="bullet"/>
      <w:lvlText w:val="o"/>
      <w:lvlJc w:val="left"/>
      <w:pPr>
        <w:ind w:left="5760" w:hanging="360"/>
      </w:pPr>
      <w:rPr>
        <w:rFonts w:ascii="Courier New" w:hAnsi="Courier New" w:cs="Courier New" w:hint="default"/>
      </w:rPr>
    </w:lvl>
    <w:lvl w:ilvl="8" w:tplc="3216DE6C">
      <w:start w:val="1"/>
      <w:numFmt w:val="bullet"/>
      <w:lvlText w:val=""/>
      <w:lvlJc w:val="left"/>
      <w:pPr>
        <w:ind w:left="6480" w:hanging="360"/>
      </w:pPr>
      <w:rPr>
        <w:rFonts w:ascii="Wingdings" w:hAnsi="Wingdings" w:cs="Wingdings" w:hint="default"/>
      </w:rPr>
    </w:lvl>
  </w:abstractNum>
  <w:abstractNum w:abstractNumId="26">
    <w:nsid w:val="5B742D04"/>
    <w:multiLevelType w:val="hybridMultilevel"/>
    <w:tmpl w:val="7EEE0C50"/>
    <w:lvl w:ilvl="0" w:tplc="D97ADFA8">
      <w:start w:val="1"/>
      <w:numFmt w:val="bullet"/>
      <w:lvlText w:val=""/>
      <w:lvlJc w:val="left"/>
      <w:pPr>
        <w:ind w:left="720" w:hanging="360"/>
      </w:pPr>
      <w:rPr>
        <w:rFonts w:ascii="Symbol" w:hAnsi="Symbol" w:cs="Symbol" w:hint="default"/>
        <w:sz w:val="18"/>
        <w:szCs w:val="18"/>
      </w:rPr>
    </w:lvl>
    <w:lvl w:ilvl="1" w:tplc="E5EACE3A">
      <w:start w:val="1"/>
      <w:numFmt w:val="bullet"/>
      <w:lvlText w:val="o"/>
      <w:lvlJc w:val="left"/>
      <w:pPr>
        <w:ind w:left="1440" w:hanging="360"/>
      </w:pPr>
      <w:rPr>
        <w:rFonts w:ascii="Courier New" w:hAnsi="Courier New" w:cs="Courier New" w:hint="default"/>
      </w:rPr>
    </w:lvl>
    <w:lvl w:ilvl="2" w:tplc="46FCAA20">
      <w:start w:val="1"/>
      <w:numFmt w:val="bullet"/>
      <w:lvlText w:val=""/>
      <w:lvlJc w:val="left"/>
      <w:pPr>
        <w:ind w:left="2160" w:hanging="360"/>
      </w:pPr>
      <w:rPr>
        <w:rFonts w:ascii="Wingdings" w:hAnsi="Wingdings" w:cs="Wingdings" w:hint="default"/>
      </w:rPr>
    </w:lvl>
    <w:lvl w:ilvl="3" w:tplc="150CC33E">
      <w:start w:val="1"/>
      <w:numFmt w:val="bullet"/>
      <w:lvlText w:val=""/>
      <w:lvlJc w:val="left"/>
      <w:pPr>
        <w:ind w:left="2880" w:hanging="360"/>
      </w:pPr>
      <w:rPr>
        <w:rFonts w:ascii="Symbol" w:hAnsi="Symbol" w:cs="Symbol" w:hint="default"/>
      </w:rPr>
    </w:lvl>
    <w:lvl w:ilvl="4" w:tplc="B87CECCA">
      <w:start w:val="1"/>
      <w:numFmt w:val="bullet"/>
      <w:lvlText w:val="o"/>
      <w:lvlJc w:val="left"/>
      <w:pPr>
        <w:ind w:left="3600" w:hanging="360"/>
      </w:pPr>
      <w:rPr>
        <w:rFonts w:ascii="Courier New" w:hAnsi="Courier New" w:cs="Courier New" w:hint="default"/>
      </w:rPr>
    </w:lvl>
    <w:lvl w:ilvl="5" w:tplc="89481EB4">
      <w:start w:val="1"/>
      <w:numFmt w:val="bullet"/>
      <w:lvlText w:val=""/>
      <w:lvlJc w:val="left"/>
      <w:pPr>
        <w:ind w:left="4320" w:hanging="360"/>
      </w:pPr>
      <w:rPr>
        <w:rFonts w:ascii="Wingdings" w:hAnsi="Wingdings" w:cs="Wingdings" w:hint="default"/>
      </w:rPr>
    </w:lvl>
    <w:lvl w:ilvl="6" w:tplc="234ECDE6">
      <w:start w:val="1"/>
      <w:numFmt w:val="bullet"/>
      <w:lvlText w:val=""/>
      <w:lvlJc w:val="left"/>
      <w:pPr>
        <w:ind w:left="5040" w:hanging="360"/>
      </w:pPr>
      <w:rPr>
        <w:rFonts w:ascii="Symbol" w:hAnsi="Symbol" w:cs="Symbol" w:hint="default"/>
      </w:rPr>
    </w:lvl>
    <w:lvl w:ilvl="7" w:tplc="66F07A06">
      <w:start w:val="1"/>
      <w:numFmt w:val="bullet"/>
      <w:lvlText w:val="o"/>
      <w:lvlJc w:val="left"/>
      <w:pPr>
        <w:ind w:left="5760" w:hanging="360"/>
      </w:pPr>
      <w:rPr>
        <w:rFonts w:ascii="Courier New" w:hAnsi="Courier New" w:cs="Courier New" w:hint="default"/>
      </w:rPr>
    </w:lvl>
    <w:lvl w:ilvl="8" w:tplc="D4DA4A06">
      <w:start w:val="1"/>
      <w:numFmt w:val="bullet"/>
      <w:lvlText w:val=""/>
      <w:lvlJc w:val="left"/>
      <w:pPr>
        <w:ind w:left="6480" w:hanging="360"/>
      </w:pPr>
      <w:rPr>
        <w:rFonts w:ascii="Wingdings" w:hAnsi="Wingdings" w:cs="Wingdings" w:hint="default"/>
      </w:rPr>
    </w:lvl>
  </w:abstractNum>
  <w:abstractNum w:abstractNumId="27">
    <w:nsid w:val="5ECB529F"/>
    <w:multiLevelType w:val="hybridMultilevel"/>
    <w:tmpl w:val="DC7ACBF6"/>
    <w:lvl w:ilvl="0" w:tplc="1DB4DE6C">
      <w:start w:val="1"/>
      <w:numFmt w:val="bullet"/>
      <w:lvlText w:val=""/>
      <w:lvlJc w:val="left"/>
      <w:pPr>
        <w:ind w:left="720" w:hanging="360"/>
      </w:pPr>
      <w:rPr>
        <w:rFonts w:ascii="Symbol" w:hAnsi="Symbol" w:cs="Symbol" w:hint="default"/>
        <w:sz w:val="18"/>
        <w:szCs w:val="18"/>
      </w:rPr>
    </w:lvl>
    <w:lvl w:ilvl="1" w:tplc="52469EE2">
      <w:start w:val="1"/>
      <w:numFmt w:val="bullet"/>
      <w:lvlText w:val="o"/>
      <w:lvlJc w:val="left"/>
      <w:pPr>
        <w:ind w:left="1440" w:hanging="360"/>
      </w:pPr>
      <w:rPr>
        <w:rFonts w:ascii="Courier New" w:hAnsi="Courier New" w:cs="Courier New" w:hint="default"/>
      </w:rPr>
    </w:lvl>
    <w:lvl w:ilvl="2" w:tplc="CCB25D5C">
      <w:start w:val="1"/>
      <w:numFmt w:val="bullet"/>
      <w:lvlText w:val=""/>
      <w:lvlJc w:val="left"/>
      <w:pPr>
        <w:ind w:left="2160" w:hanging="360"/>
      </w:pPr>
      <w:rPr>
        <w:rFonts w:ascii="Wingdings" w:hAnsi="Wingdings" w:cs="Wingdings" w:hint="default"/>
      </w:rPr>
    </w:lvl>
    <w:lvl w:ilvl="3" w:tplc="1B04E40A">
      <w:start w:val="1"/>
      <w:numFmt w:val="bullet"/>
      <w:lvlText w:val=""/>
      <w:lvlJc w:val="left"/>
      <w:pPr>
        <w:ind w:left="2880" w:hanging="360"/>
      </w:pPr>
      <w:rPr>
        <w:rFonts w:ascii="Symbol" w:hAnsi="Symbol" w:cs="Symbol" w:hint="default"/>
      </w:rPr>
    </w:lvl>
    <w:lvl w:ilvl="4" w:tplc="F460AD18">
      <w:start w:val="1"/>
      <w:numFmt w:val="bullet"/>
      <w:lvlText w:val="o"/>
      <w:lvlJc w:val="left"/>
      <w:pPr>
        <w:ind w:left="3600" w:hanging="360"/>
      </w:pPr>
      <w:rPr>
        <w:rFonts w:ascii="Courier New" w:hAnsi="Courier New" w:cs="Courier New" w:hint="default"/>
      </w:rPr>
    </w:lvl>
    <w:lvl w:ilvl="5" w:tplc="FE7809D8">
      <w:start w:val="1"/>
      <w:numFmt w:val="bullet"/>
      <w:lvlText w:val=""/>
      <w:lvlJc w:val="left"/>
      <w:pPr>
        <w:ind w:left="4320" w:hanging="360"/>
      </w:pPr>
      <w:rPr>
        <w:rFonts w:ascii="Wingdings" w:hAnsi="Wingdings" w:cs="Wingdings" w:hint="default"/>
      </w:rPr>
    </w:lvl>
    <w:lvl w:ilvl="6" w:tplc="17CC2E46">
      <w:start w:val="1"/>
      <w:numFmt w:val="bullet"/>
      <w:lvlText w:val=""/>
      <w:lvlJc w:val="left"/>
      <w:pPr>
        <w:ind w:left="5040" w:hanging="360"/>
      </w:pPr>
      <w:rPr>
        <w:rFonts w:ascii="Symbol" w:hAnsi="Symbol" w:cs="Symbol" w:hint="default"/>
      </w:rPr>
    </w:lvl>
    <w:lvl w:ilvl="7" w:tplc="A7C47FDC">
      <w:start w:val="1"/>
      <w:numFmt w:val="bullet"/>
      <w:lvlText w:val="o"/>
      <w:lvlJc w:val="left"/>
      <w:pPr>
        <w:ind w:left="5760" w:hanging="360"/>
      </w:pPr>
      <w:rPr>
        <w:rFonts w:ascii="Courier New" w:hAnsi="Courier New" w:cs="Courier New" w:hint="default"/>
      </w:rPr>
    </w:lvl>
    <w:lvl w:ilvl="8" w:tplc="833AC22E">
      <w:start w:val="1"/>
      <w:numFmt w:val="bullet"/>
      <w:lvlText w:val=""/>
      <w:lvlJc w:val="left"/>
      <w:pPr>
        <w:ind w:left="6480" w:hanging="360"/>
      </w:pPr>
      <w:rPr>
        <w:rFonts w:ascii="Wingdings" w:hAnsi="Wingdings" w:cs="Wingdings" w:hint="default"/>
      </w:rPr>
    </w:lvl>
  </w:abstractNum>
  <w:abstractNum w:abstractNumId="2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16119E6"/>
    <w:multiLevelType w:val="hybridMultilevel"/>
    <w:tmpl w:val="AA8077EC"/>
    <w:lvl w:ilvl="0" w:tplc="30E415BA">
      <w:start w:val="1"/>
      <w:numFmt w:val="bullet"/>
      <w:lvlText w:val=""/>
      <w:lvlJc w:val="left"/>
      <w:pPr>
        <w:ind w:left="720" w:hanging="360"/>
      </w:pPr>
      <w:rPr>
        <w:rFonts w:ascii="Symbol" w:hAnsi="Symbol" w:cs="Symbol" w:hint="default"/>
        <w:sz w:val="18"/>
        <w:szCs w:val="18"/>
      </w:rPr>
    </w:lvl>
    <w:lvl w:ilvl="1" w:tplc="E48A324E">
      <w:start w:val="1"/>
      <w:numFmt w:val="bullet"/>
      <w:lvlText w:val="o"/>
      <w:lvlJc w:val="left"/>
      <w:pPr>
        <w:ind w:left="1440" w:hanging="360"/>
      </w:pPr>
      <w:rPr>
        <w:rFonts w:ascii="Courier New" w:hAnsi="Courier New" w:cs="Courier New" w:hint="default"/>
      </w:rPr>
    </w:lvl>
    <w:lvl w:ilvl="2" w:tplc="4DAE638E">
      <w:start w:val="1"/>
      <w:numFmt w:val="bullet"/>
      <w:lvlText w:val=""/>
      <w:lvlJc w:val="left"/>
      <w:pPr>
        <w:ind w:left="2160" w:hanging="360"/>
      </w:pPr>
      <w:rPr>
        <w:rFonts w:ascii="Wingdings" w:hAnsi="Wingdings" w:cs="Wingdings" w:hint="default"/>
      </w:rPr>
    </w:lvl>
    <w:lvl w:ilvl="3" w:tplc="B11E3CF2">
      <w:start w:val="1"/>
      <w:numFmt w:val="bullet"/>
      <w:lvlText w:val=""/>
      <w:lvlJc w:val="left"/>
      <w:pPr>
        <w:ind w:left="2880" w:hanging="360"/>
      </w:pPr>
      <w:rPr>
        <w:rFonts w:ascii="Symbol" w:hAnsi="Symbol" w:cs="Symbol" w:hint="default"/>
      </w:rPr>
    </w:lvl>
    <w:lvl w:ilvl="4" w:tplc="698A33BC">
      <w:start w:val="1"/>
      <w:numFmt w:val="bullet"/>
      <w:lvlText w:val="o"/>
      <w:lvlJc w:val="left"/>
      <w:pPr>
        <w:ind w:left="3600" w:hanging="360"/>
      </w:pPr>
      <w:rPr>
        <w:rFonts w:ascii="Courier New" w:hAnsi="Courier New" w:cs="Courier New" w:hint="default"/>
      </w:rPr>
    </w:lvl>
    <w:lvl w:ilvl="5" w:tplc="3A6A5108">
      <w:start w:val="1"/>
      <w:numFmt w:val="bullet"/>
      <w:lvlText w:val=""/>
      <w:lvlJc w:val="left"/>
      <w:pPr>
        <w:ind w:left="4320" w:hanging="360"/>
      </w:pPr>
      <w:rPr>
        <w:rFonts w:ascii="Wingdings" w:hAnsi="Wingdings" w:cs="Wingdings" w:hint="default"/>
      </w:rPr>
    </w:lvl>
    <w:lvl w:ilvl="6" w:tplc="F6C4577C">
      <w:start w:val="1"/>
      <w:numFmt w:val="bullet"/>
      <w:lvlText w:val=""/>
      <w:lvlJc w:val="left"/>
      <w:pPr>
        <w:ind w:left="5040" w:hanging="360"/>
      </w:pPr>
      <w:rPr>
        <w:rFonts w:ascii="Symbol" w:hAnsi="Symbol" w:cs="Symbol" w:hint="default"/>
      </w:rPr>
    </w:lvl>
    <w:lvl w:ilvl="7" w:tplc="C6DEE562">
      <w:start w:val="1"/>
      <w:numFmt w:val="bullet"/>
      <w:lvlText w:val="o"/>
      <w:lvlJc w:val="left"/>
      <w:pPr>
        <w:ind w:left="5760" w:hanging="360"/>
      </w:pPr>
      <w:rPr>
        <w:rFonts w:ascii="Courier New" w:hAnsi="Courier New" w:cs="Courier New" w:hint="default"/>
      </w:rPr>
    </w:lvl>
    <w:lvl w:ilvl="8" w:tplc="88C8FFB8">
      <w:start w:val="1"/>
      <w:numFmt w:val="bullet"/>
      <w:lvlText w:val=""/>
      <w:lvlJc w:val="left"/>
      <w:pPr>
        <w:ind w:left="6480" w:hanging="360"/>
      </w:pPr>
      <w:rPr>
        <w:rFonts w:ascii="Wingdings" w:hAnsi="Wingdings" w:cs="Wingdings" w:hint="default"/>
      </w:rPr>
    </w:lvl>
  </w:abstractNum>
  <w:abstractNum w:abstractNumId="30">
    <w:nsid w:val="62E544F6"/>
    <w:multiLevelType w:val="hybridMultilevel"/>
    <w:tmpl w:val="B90C7070"/>
    <w:lvl w:ilvl="0" w:tplc="E4646DDA">
      <w:start w:val="1"/>
      <w:numFmt w:val="bullet"/>
      <w:lvlText w:val=""/>
      <w:lvlJc w:val="left"/>
      <w:pPr>
        <w:ind w:left="720" w:hanging="360"/>
      </w:pPr>
      <w:rPr>
        <w:rFonts w:ascii="Symbol" w:hAnsi="Symbol" w:cs="Symbol" w:hint="default"/>
        <w:sz w:val="18"/>
        <w:szCs w:val="18"/>
      </w:rPr>
    </w:lvl>
    <w:lvl w:ilvl="1" w:tplc="C5A86C50">
      <w:start w:val="1"/>
      <w:numFmt w:val="bullet"/>
      <w:lvlText w:val="o"/>
      <w:lvlJc w:val="left"/>
      <w:pPr>
        <w:ind w:left="1440" w:hanging="360"/>
      </w:pPr>
      <w:rPr>
        <w:rFonts w:ascii="Courier New" w:hAnsi="Courier New" w:cs="Courier New" w:hint="default"/>
      </w:rPr>
    </w:lvl>
    <w:lvl w:ilvl="2" w:tplc="92566D0A">
      <w:start w:val="1"/>
      <w:numFmt w:val="bullet"/>
      <w:lvlText w:val=""/>
      <w:lvlJc w:val="left"/>
      <w:pPr>
        <w:ind w:left="2160" w:hanging="360"/>
      </w:pPr>
      <w:rPr>
        <w:rFonts w:ascii="Wingdings" w:hAnsi="Wingdings" w:cs="Wingdings" w:hint="default"/>
      </w:rPr>
    </w:lvl>
    <w:lvl w:ilvl="3" w:tplc="8A1E174C">
      <w:start w:val="1"/>
      <w:numFmt w:val="bullet"/>
      <w:lvlText w:val=""/>
      <w:lvlJc w:val="left"/>
      <w:pPr>
        <w:ind w:left="2880" w:hanging="360"/>
      </w:pPr>
      <w:rPr>
        <w:rFonts w:ascii="Symbol" w:hAnsi="Symbol" w:cs="Symbol" w:hint="default"/>
      </w:rPr>
    </w:lvl>
    <w:lvl w:ilvl="4" w:tplc="37EA7E4C">
      <w:start w:val="1"/>
      <w:numFmt w:val="bullet"/>
      <w:lvlText w:val="o"/>
      <w:lvlJc w:val="left"/>
      <w:pPr>
        <w:ind w:left="3600" w:hanging="360"/>
      </w:pPr>
      <w:rPr>
        <w:rFonts w:ascii="Courier New" w:hAnsi="Courier New" w:cs="Courier New" w:hint="default"/>
      </w:rPr>
    </w:lvl>
    <w:lvl w:ilvl="5" w:tplc="AC34D8FA">
      <w:start w:val="1"/>
      <w:numFmt w:val="bullet"/>
      <w:lvlText w:val=""/>
      <w:lvlJc w:val="left"/>
      <w:pPr>
        <w:ind w:left="4320" w:hanging="360"/>
      </w:pPr>
      <w:rPr>
        <w:rFonts w:ascii="Wingdings" w:hAnsi="Wingdings" w:cs="Wingdings" w:hint="default"/>
      </w:rPr>
    </w:lvl>
    <w:lvl w:ilvl="6" w:tplc="B0CE3C58">
      <w:start w:val="1"/>
      <w:numFmt w:val="bullet"/>
      <w:lvlText w:val=""/>
      <w:lvlJc w:val="left"/>
      <w:pPr>
        <w:ind w:left="5040" w:hanging="360"/>
      </w:pPr>
      <w:rPr>
        <w:rFonts w:ascii="Symbol" w:hAnsi="Symbol" w:cs="Symbol" w:hint="default"/>
      </w:rPr>
    </w:lvl>
    <w:lvl w:ilvl="7" w:tplc="6584D152">
      <w:start w:val="1"/>
      <w:numFmt w:val="bullet"/>
      <w:lvlText w:val="o"/>
      <w:lvlJc w:val="left"/>
      <w:pPr>
        <w:ind w:left="5760" w:hanging="360"/>
      </w:pPr>
      <w:rPr>
        <w:rFonts w:ascii="Courier New" w:hAnsi="Courier New" w:cs="Courier New" w:hint="default"/>
      </w:rPr>
    </w:lvl>
    <w:lvl w:ilvl="8" w:tplc="E2DCA76C">
      <w:start w:val="1"/>
      <w:numFmt w:val="bullet"/>
      <w:lvlText w:val=""/>
      <w:lvlJc w:val="left"/>
      <w:pPr>
        <w:ind w:left="6480" w:hanging="360"/>
      </w:pPr>
      <w:rPr>
        <w:rFonts w:ascii="Wingdings" w:hAnsi="Wingdings" w:cs="Wingdings" w:hint="default"/>
      </w:rPr>
    </w:lvl>
  </w:abstractNum>
  <w:abstractNum w:abstractNumId="31">
    <w:nsid w:val="667A1CA3"/>
    <w:multiLevelType w:val="hybridMultilevel"/>
    <w:tmpl w:val="80B28E80"/>
    <w:lvl w:ilvl="0" w:tplc="833380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340E58"/>
    <w:multiLevelType w:val="hybridMultilevel"/>
    <w:tmpl w:val="F96C6612"/>
    <w:lvl w:ilvl="0" w:tplc="612A19A4">
      <w:start w:val="1"/>
      <w:numFmt w:val="bullet"/>
      <w:lvlText w:val=""/>
      <w:lvlJc w:val="left"/>
      <w:pPr>
        <w:ind w:left="720" w:hanging="360"/>
      </w:pPr>
      <w:rPr>
        <w:rFonts w:ascii="Symbol" w:hAnsi="Symbol" w:cs="Symbol" w:hint="default"/>
        <w:sz w:val="18"/>
        <w:szCs w:val="18"/>
      </w:rPr>
    </w:lvl>
    <w:lvl w:ilvl="1" w:tplc="0DBA008E">
      <w:start w:val="1"/>
      <w:numFmt w:val="bullet"/>
      <w:lvlText w:val="o"/>
      <w:lvlJc w:val="left"/>
      <w:pPr>
        <w:ind w:left="1440" w:hanging="360"/>
      </w:pPr>
      <w:rPr>
        <w:rFonts w:ascii="Courier New" w:hAnsi="Courier New" w:cs="Courier New" w:hint="default"/>
      </w:rPr>
    </w:lvl>
    <w:lvl w:ilvl="2" w:tplc="9476F554">
      <w:start w:val="1"/>
      <w:numFmt w:val="bullet"/>
      <w:lvlText w:val=""/>
      <w:lvlJc w:val="left"/>
      <w:pPr>
        <w:ind w:left="2160" w:hanging="360"/>
      </w:pPr>
      <w:rPr>
        <w:rFonts w:ascii="Wingdings" w:hAnsi="Wingdings" w:cs="Wingdings" w:hint="default"/>
      </w:rPr>
    </w:lvl>
    <w:lvl w:ilvl="3" w:tplc="23700160">
      <w:start w:val="1"/>
      <w:numFmt w:val="bullet"/>
      <w:lvlText w:val=""/>
      <w:lvlJc w:val="left"/>
      <w:pPr>
        <w:ind w:left="2880" w:hanging="360"/>
      </w:pPr>
      <w:rPr>
        <w:rFonts w:ascii="Symbol" w:hAnsi="Symbol" w:cs="Symbol" w:hint="default"/>
      </w:rPr>
    </w:lvl>
    <w:lvl w:ilvl="4" w:tplc="FDF8A396">
      <w:start w:val="1"/>
      <w:numFmt w:val="bullet"/>
      <w:lvlText w:val="o"/>
      <w:lvlJc w:val="left"/>
      <w:pPr>
        <w:ind w:left="3600" w:hanging="360"/>
      </w:pPr>
      <w:rPr>
        <w:rFonts w:ascii="Courier New" w:hAnsi="Courier New" w:cs="Courier New" w:hint="default"/>
      </w:rPr>
    </w:lvl>
    <w:lvl w:ilvl="5" w:tplc="4858EB58">
      <w:start w:val="1"/>
      <w:numFmt w:val="bullet"/>
      <w:lvlText w:val=""/>
      <w:lvlJc w:val="left"/>
      <w:pPr>
        <w:ind w:left="4320" w:hanging="360"/>
      </w:pPr>
      <w:rPr>
        <w:rFonts w:ascii="Wingdings" w:hAnsi="Wingdings" w:cs="Wingdings" w:hint="default"/>
      </w:rPr>
    </w:lvl>
    <w:lvl w:ilvl="6" w:tplc="3B1ABE4A">
      <w:start w:val="1"/>
      <w:numFmt w:val="bullet"/>
      <w:lvlText w:val=""/>
      <w:lvlJc w:val="left"/>
      <w:pPr>
        <w:ind w:left="5040" w:hanging="360"/>
      </w:pPr>
      <w:rPr>
        <w:rFonts w:ascii="Symbol" w:hAnsi="Symbol" w:cs="Symbol" w:hint="default"/>
      </w:rPr>
    </w:lvl>
    <w:lvl w:ilvl="7" w:tplc="CEA2CAF4">
      <w:start w:val="1"/>
      <w:numFmt w:val="bullet"/>
      <w:lvlText w:val="o"/>
      <w:lvlJc w:val="left"/>
      <w:pPr>
        <w:ind w:left="5760" w:hanging="360"/>
      </w:pPr>
      <w:rPr>
        <w:rFonts w:ascii="Courier New" w:hAnsi="Courier New" w:cs="Courier New" w:hint="default"/>
      </w:rPr>
    </w:lvl>
    <w:lvl w:ilvl="8" w:tplc="859AE6AC">
      <w:start w:val="1"/>
      <w:numFmt w:val="bullet"/>
      <w:lvlText w:val=""/>
      <w:lvlJc w:val="left"/>
      <w:pPr>
        <w:ind w:left="6480" w:hanging="360"/>
      </w:pPr>
      <w:rPr>
        <w:rFonts w:ascii="Wingdings" w:hAnsi="Wingdings" w:cs="Wingdings" w:hint="default"/>
      </w:rPr>
    </w:lvl>
  </w:abstractNum>
  <w:abstractNum w:abstractNumId="33">
    <w:nsid w:val="6FB96372"/>
    <w:multiLevelType w:val="hybridMultilevel"/>
    <w:tmpl w:val="B04E3926"/>
    <w:lvl w:ilvl="0" w:tplc="F042DCC0">
      <w:start w:val="1"/>
      <w:numFmt w:val="bullet"/>
      <w:lvlText w:val=""/>
      <w:lvlJc w:val="left"/>
      <w:pPr>
        <w:ind w:left="720" w:hanging="360"/>
      </w:pPr>
      <w:rPr>
        <w:rFonts w:ascii="Symbol" w:hAnsi="Symbol" w:cs="Symbol" w:hint="default"/>
        <w:sz w:val="18"/>
        <w:szCs w:val="18"/>
      </w:rPr>
    </w:lvl>
    <w:lvl w:ilvl="1" w:tplc="2E60A0B2">
      <w:start w:val="1"/>
      <w:numFmt w:val="bullet"/>
      <w:lvlText w:val="o"/>
      <w:lvlJc w:val="left"/>
      <w:pPr>
        <w:ind w:left="1440" w:hanging="360"/>
      </w:pPr>
      <w:rPr>
        <w:rFonts w:ascii="Courier New" w:hAnsi="Courier New" w:cs="Courier New" w:hint="default"/>
      </w:rPr>
    </w:lvl>
    <w:lvl w:ilvl="2" w:tplc="5FFA84B0">
      <w:start w:val="1"/>
      <w:numFmt w:val="bullet"/>
      <w:lvlText w:val=""/>
      <w:lvlJc w:val="left"/>
      <w:pPr>
        <w:ind w:left="2160" w:hanging="360"/>
      </w:pPr>
      <w:rPr>
        <w:rFonts w:ascii="Wingdings" w:hAnsi="Wingdings" w:cs="Wingdings" w:hint="default"/>
      </w:rPr>
    </w:lvl>
    <w:lvl w:ilvl="3" w:tplc="D548B740">
      <w:start w:val="1"/>
      <w:numFmt w:val="bullet"/>
      <w:lvlText w:val=""/>
      <w:lvlJc w:val="left"/>
      <w:pPr>
        <w:ind w:left="2880" w:hanging="360"/>
      </w:pPr>
      <w:rPr>
        <w:rFonts w:ascii="Symbol" w:hAnsi="Symbol" w:cs="Symbol" w:hint="default"/>
      </w:rPr>
    </w:lvl>
    <w:lvl w:ilvl="4" w:tplc="BAD873CE">
      <w:start w:val="1"/>
      <w:numFmt w:val="bullet"/>
      <w:lvlText w:val="o"/>
      <w:lvlJc w:val="left"/>
      <w:pPr>
        <w:ind w:left="3600" w:hanging="360"/>
      </w:pPr>
      <w:rPr>
        <w:rFonts w:ascii="Courier New" w:hAnsi="Courier New" w:cs="Courier New" w:hint="default"/>
      </w:rPr>
    </w:lvl>
    <w:lvl w:ilvl="5" w:tplc="2BA6D28E">
      <w:start w:val="1"/>
      <w:numFmt w:val="bullet"/>
      <w:lvlText w:val=""/>
      <w:lvlJc w:val="left"/>
      <w:pPr>
        <w:ind w:left="4320" w:hanging="360"/>
      </w:pPr>
      <w:rPr>
        <w:rFonts w:ascii="Wingdings" w:hAnsi="Wingdings" w:cs="Wingdings" w:hint="default"/>
      </w:rPr>
    </w:lvl>
    <w:lvl w:ilvl="6" w:tplc="148CAA4C">
      <w:start w:val="1"/>
      <w:numFmt w:val="bullet"/>
      <w:lvlText w:val=""/>
      <w:lvlJc w:val="left"/>
      <w:pPr>
        <w:ind w:left="5040" w:hanging="360"/>
      </w:pPr>
      <w:rPr>
        <w:rFonts w:ascii="Symbol" w:hAnsi="Symbol" w:cs="Symbol" w:hint="default"/>
      </w:rPr>
    </w:lvl>
    <w:lvl w:ilvl="7" w:tplc="B776CD94">
      <w:start w:val="1"/>
      <w:numFmt w:val="bullet"/>
      <w:lvlText w:val="o"/>
      <w:lvlJc w:val="left"/>
      <w:pPr>
        <w:ind w:left="5760" w:hanging="360"/>
      </w:pPr>
      <w:rPr>
        <w:rFonts w:ascii="Courier New" w:hAnsi="Courier New" w:cs="Courier New" w:hint="default"/>
      </w:rPr>
    </w:lvl>
    <w:lvl w:ilvl="8" w:tplc="2474C258">
      <w:start w:val="1"/>
      <w:numFmt w:val="bullet"/>
      <w:lvlText w:val=""/>
      <w:lvlJc w:val="left"/>
      <w:pPr>
        <w:ind w:left="6480" w:hanging="360"/>
      </w:pPr>
      <w:rPr>
        <w:rFonts w:ascii="Wingdings" w:hAnsi="Wingdings" w:cs="Wingdings" w:hint="default"/>
      </w:rPr>
    </w:lvl>
  </w:abstractNum>
  <w:abstractNum w:abstractNumId="34">
    <w:nsid w:val="703608DB"/>
    <w:multiLevelType w:val="hybridMultilevel"/>
    <w:tmpl w:val="C854C7B4"/>
    <w:lvl w:ilvl="0" w:tplc="BA32870E">
      <w:start w:val="1"/>
      <w:numFmt w:val="bullet"/>
      <w:lvlText w:val=""/>
      <w:lvlJc w:val="left"/>
      <w:pPr>
        <w:ind w:left="720" w:hanging="360"/>
      </w:pPr>
      <w:rPr>
        <w:rFonts w:ascii="Symbol" w:hAnsi="Symbol" w:cs="Symbol" w:hint="default"/>
        <w:sz w:val="18"/>
        <w:szCs w:val="18"/>
      </w:rPr>
    </w:lvl>
    <w:lvl w:ilvl="1" w:tplc="B19AFE02">
      <w:start w:val="1"/>
      <w:numFmt w:val="bullet"/>
      <w:lvlText w:val="o"/>
      <w:lvlJc w:val="left"/>
      <w:pPr>
        <w:ind w:left="1440" w:hanging="360"/>
      </w:pPr>
      <w:rPr>
        <w:rFonts w:ascii="Courier New" w:hAnsi="Courier New" w:cs="Courier New" w:hint="default"/>
      </w:rPr>
    </w:lvl>
    <w:lvl w:ilvl="2" w:tplc="4642D6A0">
      <w:start w:val="1"/>
      <w:numFmt w:val="bullet"/>
      <w:lvlText w:val=""/>
      <w:lvlJc w:val="left"/>
      <w:pPr>
        <w:ind w:left="2160" w:hanging="360"/>
      </w:pPr>
      <w:rPr>
        <w:rFonts w:ascii="Wingdings" w:hAnsi="Wingdings" w:cs="Wingdings" w:hint="default"/>
      </w:rPr>
    </w:lvl>
    <w:lvl w:ilvl="3" w:tplc="4D74E2D8">
      <w:start w:val="1"/>
      <w:numFmt w:val="bullet"/>
      <w:lvlText w:val=""/>
      <w:lvlJc w:val="left"/>
      <w:pPr>
        <w:ind w:left="2880" w:hanging="360"/>
      </w:pPr>
      <w:rPr>
        <w:rFonts w:ascii="Symbol" w:hAnsi="Symbol" w:cs="Symbol" w:hint="default"/>
      </w:rPr>
    </w:lvl>
    <w:lvl w:ilvl="4" w:tplc="FAEA828A">
      <w:start w:val="1"/>
      <w:numFmt w:val="bullet"/>
      <w:lvlText w:val="o"/>
      <w:lvlJc w:val="left"/>
      <w:pPr>
        <w:ind w:left="3600" w:hanging="360"/>
      </w:pPr>
      <w:rPr>
        <w:rFonts w:ascii="Courier New" w:hAnsi="Courier New" w:cs="Courier New" w:hint="default"/>
      </w:rPr>
    </w:lvl>
    <w:lvl w:ilvl="5" w:tplc="66622820">
      <w:start w:val="1"/>
      <w:numFmt w:val="bullet"/>
      <w:lvlText w:val=""/>
      <w:lvlJc w:val="left"/>
      <w:pPr>
        <w:ind w:left="4320" w:hanging="360"/>
      </w:pPr>
      <w:rPr>
        <w:rFonts w:ascii="Wingdings" w:hAnsi="Wingdings" w:cs="Wingdings" w:hint="default"/>
      </w:rPr>
    </w:lvl>
    <w:lvl w:ilvl="6" w:tplc="A5DE9FA0">
      <w:start w:val="1"/>
      <w:numFmt w:val="bullet"/>
      <w:lvlText w:val=""/>
      <w:lvlJc w:val="left"/>
      <w:pPr>
        <w:ind w:left="5040" w:hanging="360"/>
      </w:pPr>
      <w:rPr>
        <w:rFonts w:ascii="Symbol" w:hAnsi="Symbol" w:cs="Symbol" w:hint="default"/>
      </w:rPr>
    </w:lvl>
    <w:lvl w:ilvl="7" w:tplc="25EAF0C6">
      <w:start w:val="1"/>
      <w:numFmt w:val="bullet"/>
      <w:lvlText w:val="o"/>
      <w:lvlJc w:val="left"/>
      <w:pPr>
        <w:ind w:left="5760" w:hanging="360"/>
      </w:pPr>
      <w:rPr>
        <w:rFonts w:ascii="Courier New" w:hAnsi="Courier New" w:cs="Courier New" w:hint="default"/>
      </w:rPr>
    </w:lvl>
    <w:lvl w:ilvl="8" w:tplc="64EC1FC6">
      <w:start w:val="1"/>
      <w:numFmt w:val="bullet"/>
      <w:lvlText w:val=""/>
      <w:lvlJc w:val="left"/>
      <w:pPr>
        <w:ind w:left="6480" w:hanging="360"/>
      </w:pPr>
      <w:rPr>
        <w:rFonts w:ascii="Wingdings" w:hAnsi="Wingdings" w:cs="Wingdings" w:hint="default"/>
      </w:rPr>
    </w:lvl>
  </w:abstractNum>
  <w:abstractNum w:abstractNumId="35">
    <w:nsid w:val="72B30E33"/>
    <w:multiLevelType w:val="hybridMultilevel"/>
    <w:tmpl w:val="B65A1962"/>
    <w:lvl w:ilvl="0" w:tplc="17C2AC26">
      <w:start w:val="1"/>
      <w:numFmt w:val="bullet"/>
      <w:lvlText w:val=""/>
      <w:lvlJc w:val="left"/>
      <w:pPr>
        <w:ind w:left="720" w:hanging="360"/>
      </w:pPr>
      <w:rPr>
        <w:rFonts w:ascii="Symbol" w:hAnsi="Symbol" w:cs="Symbol" w:hint="default"/>
        <w:sz w:val="18"/>
        <w:szCs w:val="18"/>
      </w:rPr>
    </w:lvl>
    <w:lvl w:ilvl="1" w:tplc="AC48B168">
      <w:start w:val="1"/>
      <w:numFmt w:val="bullet"/>
      <w:lvlText w:val="o"/>
      <w:lvlJc w:val="left"/>
      <w:pPr>
        <w:ind w:left="1440" w:hanging="360"/>
      </w:pPr>
      <w:rPr>
        <w:rFonts w:ascii="Courier New" w:hAnsi="Courier New" w:cs="Courier New" w:hint="default"/>
      </w:rPr>
    </w:lvl>
    <w:lvl w:ilvl="2" w:tplc="692C2B84">
      <w:start w:val="1"/>
      <w:numFmt w:val="bullet"/>
      <w:lvlText w:val=""/>
      <w:lvlJc w:val="left"/>
      <w:pPr>
        <w:ind w:left="2160" w:hanging="360"/>
      </w:pPr>
      <w:rPr>
        <w:rFonts w:ascii="Wingdings" w:hAnsi="Wingdings" w:cs="Wingdings" w:hint="default"/>
      </w:rPr>
    </w:lvl>
    <w:lvl w:ilvl="3" w:tplc="B344B0DA">
      <w:start w:val="1"/>
      <w:numFmt w:val="bullet"/>
      <w:lvlText w:val=""/>
      <w:lvlJc w:val="left"/>
      <w:pPr>
        <w:ind w:left="2880" w:hanging="360"/>
      </w:pPr>
      <w:rPr>
        <w:rFonts w:ascii="Symbol" w:hAnsi="Symbol" w:cs="Symbol" w:hint="default"/>
      </w:rPr>
    </w:lvl>
    <w:lvl w:ilvl="4" w:tplc="127EF0D6">
      <w:start w:val="1"/>
      <w:numFmt w:val="bullet"/>
      <w:lvlText w:val="o"/>
      <w:lvlJc w:val="left"/>
      <w:pPr>
        <w:ind w:left="3600" w:hanging="360"/>
      </w:pPr>
      <w:rPr>
        <w:rFonts w:ascii="Courier New" w:hAnsi="Courier New" w:cs="Courier New" w:hint="default"/>
      </w:rPr>
    </w:lvl>
    <w:lvl w:ilvl="5" w:tplc="0A084980">
      <w:start w:val="1"/>
      <w:numFmt w:val="bullet"/>
      <w:lvlText w:val=""/>
      <w:lvlJc w:val="left"/>
      <w:pPr>
        <w:ind w:left="4320" w:hanging="360"/>
      </w:pPr>
      <w:rPr>
        <w:rFonts w:ascii="Wingdings" w:hAnsi="Wingdings" w:cs="Wingdings" w:hint="default"/>
      </w:rPr>
    </w:lvl>
    <w:lvl w:ilvl="6" w:tplc="1A28F5F4">
      <w:start w:val="1"/>
      <w:numFmt w:val="bullet"/>
      <w:lvlText w:val=""/>
      <w:lvlJc w:val="left"/>
      <w:pPr>
        <w:ind w:left="5040" w:hanging="360"/>
      </w:pPr>
      <w:rPr>
        <w:rFonts w:ascii="Symbol" w:hAnsi="Symbol" w:cs="Symbol" w:hint="default"/>
      </w:rPr>
    </w:lvl>
    <w:lvl w:ilvl="7" w:tplc="1F64CAA2">
      <w:start w:val="1"/>
      <w:numFmt w:val="bullet"/>
      <w:lvlText w:val="o"/>
      <w:lvlJc w:val="left"/>
      <w:pPr>
        <w:ind w:left="5760" w:hanging="360"/>
      </w:pPr>
      <w:rPr>
        <w:rFonts w:ascii="Courier New" w:hAnsi="Courier New" w:cs="Courier New" w:hint="default"/>
      </w:rPr>
    </w:lvl>
    <w:lvl w:ilvl="8" w:tplc="227C42F8">
      <w:start w:val="1"/>
      <w:numFmt w:val="bullet"/>
      <w:lvlText w:val=""/>
      <w:lvlJc w:val="left"/>
      <w:pPr>
        <w:ind w:left="6480" w:hanging="360"/>
      </w:pPr>
      <w:rPr>
        <w:rFonts w:ascii="Wingdings" w:hAnsi="Wingdings" w:cs="Wingdings" w:hint="default"/>
      </w:rPr>
    </w:lvl>
  </w:abstractNum>
  <w:abstractNum w:abstractNumId="36">
    <w:nsid w:val="7C1044A6"/>
    <w:multiLevelType w:val="hybridMultilevel"/>
    <w:tmpl w:val="CF1AA670"/>
    <w:lvl w:ilvl="0" w:tplc="96FA5A9C">
      <w:start w:val="1"/>
      <w:numFmt w:val="bullet"/>
      <w:lvlText w:val=""/>
      <w:lvlJc w:val="left"/>
      <w:pPr>
        <w:ind w:left="720" w:hanging="360"/>
      </w:pPr>
      <w:rPr>
        <w:rFonts w:ascii="Symbol" w:hAnsi="Symbol" w:cs="Symbol" w:hint="default"/>
        <w:sz w:val="18"/>
        <w:szCs w:val="18"/>
      </w:rPr>
    </w:lvl>
    <w:lvl w:ilvl="1" w:tplc="816EC7AA">
      <w:start w:val="1"/>
      <w:numFmt w:val="bullet"/>
      <w:lvlText w:val="o"/>
      <w:lvlJc w:val="left"/>
      <w:pPr>
        <w:ind w:left="1440" w:hanging="360"/>
      </w:pPr>
      <w:rPr>
        <w:rFonts w:ascii="Courier New" w:hAnsi="Courier New" w:cs="Courier New" w:hint="default"/>
      </w:rPr>
    </w:lvl>
    <w:lvl w:ilvl="2" w:tplc="67E8AE28">
      <w:start w:val="1"/>
      <w:numFmt w:val="bullet"/>
      <w:lvlText w:val=""/>
      <w:lvlJc w:val="left"/>
      <w:pPr>
        <w:ind w:left="2160" w:hanging="360"/>
      </w:pPr>
      <w:rPr>
        <w:rFonts w:ascii="Wingdings" w:hAnsi="Wingdings" w:cs="Wingdings" w:hint="default"/>
      </w:rPr>
    </w:lvl>
    <w:lvl w:ilvl="3" w:tplc="CD106B62">
      <w:start w:val="1"/>
      <w:numFmt w:val="bullet"/>
      <w:lvlText w:val=""/>
      <w:lvlJc w:val="left"/>
      <w:pPr>
        <w:ind w:left="2880" w:hanging="360"/>
      </w:pPr>
      <w:rPr>
        <w:rFonts w:ascii="Symbol" w:hAnsi="Symbol" w:cs="Symbol" w:hint="default"/>
      </w:rPr>
    </w:lvl>
    <w:lvl w:ilvl="4" w:tplc="2C78811C">
      <w:start w:val="1"/>
      <w:numFmt w:val="bullet"/>
      <w:lvlText w:val="o"/>
      <w:lvlJc w:val="left"/>
      <w:pPr>
        <w:ind w:left="3600" w:hanging="360"/>
      </w:pPr>
      <w:rPr>
        <w:rFonts w:ascii="Courier New" w:hAnsi="Courier New" w:cs="Courier New" w:hint="default"/>
      </w:rPr>
    </w:lvl>
    <w:lvl w:ilvl="5" w:tplc="AA46B01E">
      <w:start w:val="1"/>
      <w:numFmt w:val="bullet"/>
      <w:lvlText w:val=""/>
      <w:lvlJc w:val="left"/>
      <w:pPr>
        <w:ind w:left="4320" w:hanging="360"/>
      </w:pPr>
      <w:rPr>
        <w:rFonts w:ascii="Wingdings" w:hAnsi="Wingdings" w:cs="Wingdings" w:hint="default"/>
      </w:rPr>
    </w:lvl>
    <w:lvl w:ilvl="6" w:tplc="21DAECE4">
      <w:start w:val="1"/>
      <w:numFmt w:val="bullet"/>
      <w:lvlText w:val=""/>
      <w:lvlJc w:val="left"/>
      <w:pPr>
        <w:ind w:left="5040" w:hanging="360"/>
      </w:pPr>
      <w:rPr>
        <w:rFonts w:ascii="Symbol" w:hAnsi="Symbol" w:cs="Symbol" w:hint="default"/>
      </w:rPr>
    </w:lvl>
    <w:lvl w:ilvl="7" w:tplc="AEF0D9BC">
      <w:start w:val="1"/>
      <w:numFmt w:val="bullet"/>
      <w:lvlText w:val="o"/>
      <w:lvlJc w:val="left"/>
      <w:pPr>
        <w:ind w:left="5760" w:hanging="360"/>
      </w:pPr>
      <w:rPr>
        <w:rFonts w:ascii="Courier New" w:hAnsi="Courier New" w:cs="Courier New" w:hint="default"/>
      </w:rPr>
    </w:lvl>
    <w:lvl w:ilvl="8" w:tplc="9CD2CEB4">
      <w:start w:val="1"/>
      <w:numFmt w:val="bullet"/>
      <w:lvlText w:val=""/>
      <w:lvlJc w:val="left"/>
      <w:pPr>
        <w:ind w:left="6480" w:hanging="360"/>
      </w:pPr>
      <w:rPr>
        <w:rFonts w:ascii="Wingdings" w:hAnsi="Wingdings" w:cs="Wingdings" w:hint="default"/>
      </w:rPr>
    </w:lvl>
  </w:abstractNum>
  <w:abstractNum w:abstractNumId="37">
    <w:nsid w:val="7DB022F2"/>
    <w:multiLevelType w:val="hybridMultilevel"/>
    <w:tmpl w:val="CB343BBC"/>
    <w:lvl w:ilvl="0" w:tplc="14F68B7E">
      <w:start w:val="1"/>
      <w:numFmt w:val="lowerLetter"/>
      <w:lvlText w:val="%1."/>
      <w:lvlJc w:val="left"/>
      <w:pPr>
        <w:ind w:left="720" w:hanging="360"/>
      </w:pPr>
      <w:rPr>
        <w:rFonts w:ascii="Arial" w:hAnsi="Arial" w:cs="Arial" w:hint="default"/>
        <w:sz w:val="18"/>
        <w:szCs w:val="18"/>
      </w:rPr>
    </w:lvl>
    <w:lvl w:ilvl="1" w:tplc="D318D434">
      <w:start w:val="1"/>
      <w:numFmt w:val="lowerLetter"/>
      <w:lvlText w:val="%2."/>
      <w:lvlJc w:val="left"/>
      <w:pPr>
        <w:ind w:left="1440" w:hanging="360"/>
      </w:pPr>
    </w:lvl>
    <w:lvl w:ilvl="2" w:tplc="53102170">
      <w:start w:val="1"/>
      <w:numFmt w:val="lowerLetter"/>
      <w:lvlText w:val="%3."/>
      <w:lvlJc w:val="left"/>
      <w:pPr>
        <w:ind w:left="2160" w:hanging="360"/>
      </w:pPr>
    </w:lvl>
    <w:lvl w:ilvl="3" w:tplc="3E2A61AE">
      <w:start w:val="1"/>
      <w:numFmt w:val="lowerLetter"/>
      <w:lvlText w:val="%4."/>
      <w:lvlJc w:val="left"/>
      <w:pPr>
        <w:ind w:left="2880" w:hanging="360"/>
      </w:pPr>
    </w:lvl>
    <w:lvl w:ilvl="4" w:tplc="AE92A18C">
      <w:start w:val="1"/>
      <w:numFmt w:val="lowerLetter"/>
      <w:lvlText w:val="%5."/>
      <w:lvlJc w:val="left"/>
      <w:pPr>
        <w:ind w:left="3600" w:hanging="360"/>
      </w:pPr>
    </w:lvl>
    <w:lvl w:ilvl="5" w:tplc="1A24524A">
      <w:start w:val="1"/>
      <w:numFmt w:val="lowerLetter"/>
      <w:lvlText w:val="%6."/>
      <w:lvlJc w:val="left"/>
      <w:pPr>
        <w:ind w:left="4320" w:hanging="360"/>
      </w:pPr>
    </w:lvl>
    <w:lvl w:ilvl="6" w:tplc="4CC44DF4">
      <w:start w:val="1"/>
      <w:numFmt w:val="lowerLetter"/>
      <w:lvlText w:val="%7."/>
      <w:lvlJc w:val="left"/>
      <w:pPr>
        <w:ind w:left="5040" w:hanging="360"/>
      </w:pPr>
    </w:lvl>
    <w:lvl w:ilvl="7" w:tplc="E3887E58">
      <w:start w:val="1"/>
      <w:numFmt w:val="lowerLetter"/>
      <w:lvlText w:val="%8."/>
      <w:lvlJc w:val="left"/>
      <w:pPr>
        <w:ind w:left="5760" w:hanging="360"/>
      </w:pPr>
    </w:lvl>
    <w:lvl w:ilvl="8" w:tplc="90C0B376">
      <w:start w:val="1"/>
      <w:numFmt w:val="lowerLetter"/>
      <w:lvlText w:val="%9."/>
      <w:lvlJc w:val="left"/>
      <w:pPr>
        <w:ind w:left="6480" w:hanging="360"/>
      </w:pPr>
    </w:lvl>
  </w:abstractNum>
  <w:num w:numId="1">
    <w:abstractNumId w:val="20"/>
  </w:num>
  <w:num w:numId="2">
    <w:abstractNumId w:val="24"/>
  </w:num>
  <w:num w:numId="3">
    <w:abstractNumId w:val="28"/>
  </w:num>
  <w:num w:numId="4">
    <w:abstractNumId w:val="23"/>
  </w:num>
  <w:num w:numId="5">
    <w:abstractNumId w:val="11"/>
  </w:num>
  <w:num w:numId="6">
    <w:abstractNumId w:val="6"/>
  </w:num>
  <w:num w:numId="7">
    <w:abstractNumId w:val="19"/>
  </w:num>
  <w:num w:numId="8">
    <w:abstractNumId w:val="31"/>
  </w:num>
  <w:num w:numId="9">
    <w:abstractNumId w:val="22"/>
  </w:num>
  <w:num w:numId="10">
    <w:abstractNumId w:val="35"/>
  </w:num>
  <w:num w:numId="11">
    <w:abstractNumId w:val="5"/>
  </w:num>
  <w:num w:numId="12">
    <w:abstractNumId w:val="34"/>
  </w:num>
  <w:num w:numId="13">
    <w:abstractNumId w:val="29"/>
  </w:num>
  <w:num w:numId="14">
    <w:abstractNumId w:val="13"/>
  </w:num>
  <w:num w:numId="15">
    <w:abstractNumId w:val="18"/>
  </w:num>
  <w:num w:numId="16">
    <w:abstractNumId w:val="3"/>
  </w:num>
  <w:num w:numId="17">
    <w:abstractNumId w:val="37"/>
  </w:num>
  <w:num w:numId="18">
    <w:abstractNumId w:val="27"/>
  </w:num>
  <w:num w:numId="19">
    <w:abstractNumId w:val="14"/>
  </w:num>
  <w:num w:numId="20">
    <w:abstractNumId w:val="0"/>
  </w:num>
  <w:num w:numId="21">
    <w:abstractNumId w:val="21"/>
  </w:num>
  <w:num w:numId="22">
    <w:abstractNumId w:val="2"/>
  </w:num>
  <w:num w:numId="23">
    <w:abstractNumId w:val="9"/>
  </w:num>
  <w:num w:numId="24">
    <w:abstractNumId w:val="26"/>
  </w:num>
  <w:num w:numId="25">
    <w:abstractNumId w:val="15"/>
  </w:num>
  <w:num w:numId="26">
    <w:abstractNumId w:val="36"/>
  </w:num>
  <w:num w:numId="27">
    <w:abstractNumId w:val="16"/>
  </w:num>
  <w:num w:numId="28">
    <w:abstractNumId w:val="10"/>
  </w:num>
  <w:num w:numId="29">
    <w:abstractNumId w:val="25"/>
  </w:num>
  <w:num w:numId="30">
    <w:abstractNumId w:val="1"/>
  </w:num>
  <w:num w:numId="31">
    <w:abstractNumId w:val="4"/>
  </w:num>
  <w:num w:numId="32">
    <w:abstractNumId w:val="17"/>
  </w:num>
  <w:num w:numId="33">
    <w:abstractNumId w:val="12"/>
  </w:num>
  <w:num w:numId="34">
    <w:abstractNumId w:val="30"/>
  </w:num>
  <w:num w:numId="35">
    <w:abstractNumId w:val="8"/>
  </w:num>
  <w:num w:numId="36">
    <w:abstractNumId w:val="7"/>
  </w:num>
  <w:num w:numId="37">
    <w:abstractNumId w:val="3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21212"/>
    <w:rsid w:val="00027F41"/>
    <w:rsid w:val="00037A49"/>
    <w:rsid w:val="00043DDE"/>
    <w:rsid w:val="00097F4A"/>
    <w:rsid w:val="000C5527"/>
    <w:rsid w:val="000E76C6"/>
    <w:rsid w:val="00127127"/>
    <w:rsid w:val="00134892"/>
    <w:rsid w:val="00204EDB"/>
    <w:rsid w:val="002634AA"/>
    <w:rsid w:val="002B713F"/>
    <w:rsid w:val="002D58B5"/>
    <w:rsid w:val="0033249E"/>
    <w:rsid w:val="00337E4D"/>
    <w:rsid w:val="00343395"/>
    <w:rsid w:val="003A1AA2"/>
    <w:rsid w:val="004702FB"/>
    <w:rsid w:val="00471503"/>
    <w:rsid w:val="00480DD7"/>
    <w:rsid w:val="0049479E"/>
    <w:rsid w:val="004D2F9F"/>
    <w:rsid w:val="004F2927"/>
    <w:rsid w:val="0052142A"/>
    <w:rsid w:val="0053510E"/>
    <w:rsid w:val="005423BF"/>
    <w:rsid w:val="005B6195"/>
    <w:rsid w:val="006347C3"/>
    <w:rsid w:val="006975C6"/>
    <w:rsid w:val="006A5918"/>
    <w:rsid w:val="006A6109"/>
    <w:rsid w:val="006B2936"/>
    <w:rsid w:val="006F1DA5"/>
    <w:rsid w:val="007109D5"/>
    <w:rsid w:val="00785F39"/>
    <w:rsid w:val="007C3EA0"/>
    <w:rsid w:val="007D6FB3"/>
    <w:rsid w:val="007E0E83"/>
    <w:rsid w:val="008278F5"/>
    <w:rsid w:val="008B72CE"/>
    <w:rsid w:val="00930868"/>
    <w:rsid w:val="00960022"/>
    <w:rsid w:val="009636EA"/>
    <w:rsid w:val="00A52459"/>
    <w:rsid w:val="00AF7FB0"/>
    <w:rsid w:val="00B05771"/>
    <w:rsid w:val="00B169F3"/>
    <w:rsid w:val="00B757D1"/>
    <w:rsid w:val="00B93434"/>
    <w:rsid w:val="00BC2D61"/>
    <w:rsid w:val="00C02EF0"/>
    <w:rsid w:val="00C125C6"/>
    <w:rsid w:val="00C24613"/>
    <w:rsid w:val="00C315C9"/>
    <w:rsid w:val="00C4793C"/>
    <w:rsid w:val="00CD6E25"/>
    <w:rsid w:val="00D379CF"/>
    <w:rsid w:val="00D60A0B"/>
    <w:rsid w:val="00D7467F"/>
    <w:rsid w:val="00D90F9F"/>
    <w:rsid w:val="00D931BF"/>
    <w:rsid w:val="00DD2FA1"/>
    <w:rsid w:val="00E55B9D"/>
    <w:rsid w:val="00ED41BC"/>
    <w:rsid w:val="00EF3AE5"/>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6A5A-27B1-468F-B971-F5D7D58F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15617</Words>
  <Characters>89017</Characters>
  <Application>Microsoft Office Word</Application>
  <DocSecurity>0</DocSecurity>
  <Lines>741</Lines>
  <Paragraphs>208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Jožica Turk</cp:lastModifiedBy>
  <cp:revision>3</cp:revision>
  <cp:lastPrinted>2019-11-21T09:08:00Z</cp:lastPrinted>
  <dcterms:created xsi:type="dcterms:W3CDTF">2019-11-21T06:32:00Z</dcterms:created>
  <dcterms:modified xsi:type="dcterms:W3CDTF">2019-11-21T09:08:00Z</dcterms:modified>
</cp:coreProperties>
</file>